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07C8" w14:textId="5860ABB2" w:rsidR="006E4079" w:rsidRDefault="00BA7592" w:rsidP="00266AF7">
      <w:pPr>
        <w:jc w:val="left"/>
        <w:rPr>
          <w:rFonts w:ascii="ＭＳ 明朝" w:eastAsia="ＭＳ 明朝" w:hint="default"/>
        </w:rPr>
      </w:pPr>
      <w:r>
        <w:rPr>
          <w:rFonts w:ascii="ＭＳ 明朝" w:eastAsia="ＭＳ 明朝"/>
        </w:rPr>
        <w:t>（</w:t>
      </w:r>
      <w:r w:rsidR="00564C0C">
        <w:rPr>
          <w:rFonts w:ascii="ＭＳ 明朝" w:eastAsia="ＭＳ 明朝"/>
        </w:rPr>
        <w:t>様式</w:t>
      </w:r>
      <w:r w:rsidR="00AF57D4">
        <w:rPr>
          <w:rFonts w:ascii="ＭＳ 明朝" w:eastAsia="ＭＳ 明朝"/>
        </w:rPr>
        <w:t>６</w:t>
      </w:r>
      <w:r>
        <w:rPr>
          <w:rFonts w:ascii="ＭＳ 明朝" w:eastAsia="ＭＳ 明朝"/>
        </w:rPr>
        <w:t>）</w:t>
      </w:r>
    </w:p>
    <w:p w14:paraId="3797F897" w14:textId="34E9C014" w:rsidR="004F5E84" w:rsidRDefault="00347B9B" w:rsidP="00813A2D">
      <w:pPr>
        <w:jc w:val="center"/>
        <w:rPr>
          <w:rFonts w:ascii="ＭＳ 明朝" w:eastAsia="ＭＳ 明朝" w:hint="default"/>
        </w:rPr>
      </w:pPr>
      <w:r>
        <w:rPr>
          <w:rFonts w:ascii="ＭＳ 明朝" w:eastAsia="ＭＳ 明朝"/>
        </w:rPr>
        <w:t>サービスレベル</w:t>
      </w:r>
      <w:r w:rsidR="00B63559">
        <w:rPr>
          <w:rFonts w:ascii="ＭＳ 明朝" w:eastAsia="ＭＳ 明朝"/>
        </w:rPr>
        <w:t>目標</w:t>
      </w:r>
    </w:p>
    <w:p w14:paraId="0EECFB18" w14:textId="77777777" w:rsidR="00813A2D" w:rsidRPr="00990A3A" w:rsidRDefault="00813A2D" w:rsidP="00990A3A">
      <w:pPr>
        <w:jc w:val="left"/>
        <w:rPr>
          <w:rFonts w:ascii="ＭＳ 明朝" w:eastAsia="ＭＳ 明朝" w:hint="default"/>
        </w:rPr>
      </w:pPr>
    </w:p>
    <w:tbl>
      <w:tblPr>
        <w:tblStyle w:val="af1"/>
        <w:tblW w:w="0" w:type="auto"/>
        <w:tblInd w:w="-5" w:type="dxa"/>
        <w:tblLook w:val="04A0" w:firstRow="1" w:lastRow="0" w:firstColumn="1" w:lastColumn="0" w:noHBand="0" w:noVBand="1"/>
      </w:tblPr>
      <w:tblGrid>
        <w:gridCol w:w="1669"/>
        <w:gridCol w:w="457"/>
        <w:gridCol w:w="1560"/>
        <w:gridCol w:w="2947"/>
        <w:gridCol w:w="1500"/>
        <w:gridCol w:w="1500"/>
      </w:tblGrid>
      <w:tr w:rsidR="004F5E84" w14:paraId="785B3AF1" w14:textId="77777777" w:rsidTr="004F5E84">
        <w:tc>
          <w:tcPr>
            <w:tcW w:w="1669" w:type="dxa"/>
          </w:tcPr>
          <w:p w14:paraId="2A31010D" w14:textId="7210D35B"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分類</w:t>
            </w:r>
          </w:p>
        </w:tc>
        <w:tc>
          <w:tcPr>
            <w:tcW w:w="457" w:type="dxa"/>
          </w:tcPr>
          <w:p w14:paraId="350229DD" w14:textId="557AEA82"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項</w:t>
            </w:r>
          </w:p>
        </w:tc>
        <w:tc>
          <w:tcPr>
            <w:tcW w:w="1560" w:type="dxa"/>
          </w:tcPr>
          <w:p w14:paraId="2F0CCA78" w14:textId="3196CCDD"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項目</w:t>
            </w:r>
          </w:p>
        </w:tc>
        <w:tc>
          <w:tcPr>
            <w:tcW w:w="2947" w:type="dxa"/>
          </w:tcPr>
          <w:p w14:paraId="18C02680" w14:textId="041EB0D5"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内容</w:t>
            </w:r>
          </w:p>
        </w:tc>
        <w:tc>
          <w:tcPr>
            <w:tcW w:w="1500" w:type="dxa"/>
          </w:tcPr>
          <w:p w14:paraId="1E91CC3A" w14:textId="0D7EB9A1"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評価項目</w:t>
            </w:r>
          </w:p>
        </w:tc>
        <w:tc>
          <w:tcPr>
            <w:tcW w:w="1500" w:type="dxa"/>
          </w:tcPr>
          <w:p w14:paraId="5A548ABC" w14:textId="0755F3AA" w:rsidR="004F5E84" w:rsidRPr="004F5E84" w:rsidRDefault="00C5001F" w:rsidP="004F5E84">
            <w:pPr>
              <w:pStyle w:val="af4"/>
              <w:ind w:leftChars="0" w:left="0"/>
              <w:jc w:val="left"/>
              <w:rPr>
                <w:rFonts w:ascii="ＭＳ 明朝" w:eastAsia="ＭＳ 明朝" w:hint="default"/>
                <w:sz w:val="21"/>
                <w:szCs w:val="21"/>
              </w:rPr>
            </w:pPr>
            <w:r>
              <w:rPr>
                <w:rFonts w:ascii="ＭＳ 明朝" w:eastAsia="ＭＳ 明朝"/>
                <w:sz w:val="21"/>
                <w:szCs w:val="21"/>
              </w:rPr>
              <w:t>回答</w:t>
            </w:r>
          </w:p>
        </w:tc>
      </w:tr>
      <w:tr w:rsidR="004F5E84" w14:paraId="5A0BFF42" w14:textId="77777777" w:rsidTr="004F5E84">
        <w:tc>
          <w:tcPr>
            <w:tcW w:w="9633" w:type="dxa"/>
            <w:gridSpan w:val="6"/>
          </w:tcPr>
          <w:p w14:paraId="1B605790" w14:textId="4C90D7F0"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サービス基本特性</w:t>
            </w:r>
          </w:p>
        </w:tc>
      </w:tr>
      <w:tr w:rsidR="004F5E84" w14:paraId="3C97E768" w14:textId="77777777" w:rsidTr="004F5E84">
        <w:tc>
          <w:tcPr>
            <w:tcW w:w="1669" w:type="dxa"/>
            <w:vMerge w:val="restart"/>
          </w:tcPr>
          <w:p w14:paraId="12308C80" w14:textId="5C53FC60"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サービス品質</w:t>
            </w:r>
          </w:p>
        </w:tc>
        <w:tc>
          <w:tcPr>
            <w:tcW w:w="457" w:type="dxa"/>
          </w:tcPr>
          <w:p w14:paraId="6B8AC46B" w14:textId="330586FD"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１</w:t>
            </w:r>
          </w:p>
        </w:tc>
        <w:tc>
          <w:tcPr>
            <w:tcW w:w="1560" w:type="dxa"/>
          </w:tcPr>
          <w:p w14:paraId="459E265F" w14:textId="58FD4856"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稼働率</w:t>
            </w:r>
          </w:p>
        </w:tc>
        <w:tc>
          <w:tcPr>
            <w:tcW w:w="2947" w:type="dxa"/>
          </w:tcPr>
          <w:p w14:paraId="5F32DAC2" w14:textId="0F6D395B"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年間稼働率から計画停止時間を控除したシステムのうち、計画外停止時間を差し引いた稼働時間の割合</w:t>
            </w:r>
          </w:p>
        </w:tc>
        <w:tc>
          <w:tcPr>
            <w:tcW w:w="1500" w:type="dxa"/>
          </w:tcPr>
          <w:p w14:paraId="3CFF32EC" w14:textId="20FA2F69"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サービス稼働率</w:t>
            </w:r>
          </w:p>
        </w:tc>
        <w:tc>
          <w:tcPr>
            <w:tcW w:w="1500" w:type="dxa"/>
          </w:tcPr>
          <w:p w14:paraId="25515789" w14:textId="2F39D064"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年</w:t>
            </w:r>
            <w:r w:rsidR="00ED0090" w:rsidRPr="00ED0090">
              <w:rPr>
                <w:rFonts w:ascii="ＭＳ 明朝" w:eastAsia="ＭＳ 明朝"/>
                <w:color w:val="FF0000"/>
                <w:sz w:val="21"/>
                <w:szCs w:val="21"/>
                <w:u w:val="single"/>
              </w:rPr>
              <w:t xml:space="preserve">　　</w:t>
            </w:r>
            <w:r w:rsidRPr="004F5E84">
              <w:rPr>
                <w:rFonts w:ascii="ＭＳ 明朝" w:eastAsia="ＭＳ 明朝"/>
                <w:sz w:val="21"/>
                <w:szCs w:val="21"/>
              </w:rPr>
              <w:t>％以上</w:t>
            </w:r>
          </w:p>
        </w:tc>
      </w:tr>
      <w:tr w:rsidR="004F5E84" w14:paraId="090AC0D7" w14:textId="77777777" w:rsidTr="004F5E84">
        <w:tc>
          <w:tcPr>
            <w:tcW w:w="1669" w:type="dxa"/>
            <w:vMerge/>
          </w:tcPr>
          <w:p w14:paraId="2A9542F2" w14:textId="77777777" w:rsidR="004F5E84" w:rsidRPr="004F5E84" w:rsidRDefault="004F5E84" w:rsidP="004F5E84">
            <w:pPr>
              <w:pStyle w:val="af4"/>
              <w:ind w:leftChars="0" w:left="0"/>
              <w:jc w:val="left"/>
              <w:rPr>
                <w:rFonts w:ascii="ＭＳ 明朝" w:eastAsia="ＭＳ 明朝" w:hint="default"/>
                <w:sz w:val="21"/>
                <w:szCs w:val="21"/>
              </w:rPr>
            </w:pPr>
          </w:p>
        </w:tc>
        <w:tc>
          <w:tcPr>
            <w:tcW w:w="457" w:type="dxa"/>
            <w:vMerge w:val="restart"/>
          </w:tcPr>
          <w:p w14:paraId="19EC44BE" w14:textId="77777777"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２</w:t>
            </w:r>
          </w:p>
          <w:p w14:paraId="3B36004D" w14:textId="2B6BFB2C" w:rsidR="004F5E84" w:rsidRPr="004F5E84" w:rsidRDefault="004F5E84" w:rsidP="004F5E84">
            <w:pPr>
              <w:pStyle w:val="af4"/>
              <w:ind w:left="964"/>
              <w:jc w:val="left"/>
              <w:rPr>
                <w:rFonts w:ascii="ＭＳ 明朝" w:eastAsia="ＭＳ 明朝" w:hint="default"/>
                <w:sz w:val="21"/>
                <w:szCs w:val="21"/>
              </w:rPr>
            </w:pPr>
          </w:p>
        </w:tc>
        <w:tc>
          <w:tcPr>
            <w:tcW w:w="1560" w:type="dxa"/>
            <w:vMerge w:val="restart"/>
          </w:tcPr>
          <w:p w14:paraId="21B66144" w14:textId="0EF6F7C5"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サービスパフォーマンスの管理</w:t>
            </w:r>
          </w:p>
        </w:tc>
        <w:tc>
          <w:tcPr>
            <w:tcW w:w="2947" w:type="dxa"/>
            <w:vMerge w:val="restart"/>
          </w:tcPr>
          <w:p w14:paraId="6CBE38A1" w14:textId="0C783388"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機器障害やシステム遅延の監視間隔及び本市への通知に要する時間</w:t>
            </w:r>
          </w:p>
        </w:tc>
        <w:tc>
          <w:tcPr>
            <w:tcW w:w="1500" w:type="dxa"/>
          </w:tcPr>
          <w:p w14:paraId="588F6AE7" w14:textId="2AF7B1FC"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パフォーマンス監視間隔</w:t>
            </w:r>
          </w:p>
        </w:tc>
        <w:tc>
          <w:tcPr>
            <w:tcW w:w="1500" w:type="dxa"/>
          </w:tcPr>
          <w:p w14:paraId="110507D9" w14:textId="30577907" w:rsidR="004F5E84" w:rsidRPr="004F5E84" w:rsidRDefault="00ED0090" w:rsidP="004F5E84">
            <w:pPr>
              <w:pStyle w:val="af4"/>
              <w:ind w:leftChars="0" w:left="0"/>
              <w:jc w:val="left"/>
              <w:rPr>
                <w:rFonts w:ascii="ＭＳ 明朝" w:eastAsia="ＭＳ 明朝" w:hint="default"/>
                <w:sz w:val="21"/>
                <w:szCs w:val="21"/>
              </w:rPr>
            </w:pPr>
            <w:r w:rsidRPr="00ED0090">
              <w:rPr>
                <w:rFonts w:ascii="ＭＳ 明朝" w:eastAsia="ＭＳ 明朝"/>
                <w:color w:val="FF0000"/>
                <w:sz w:val="21"/>
                <w:szCs w:val="21"/>
                <w:u w:val="single"/>
              </w:rPr>
              <w:t xml:space="preserve">　　</w:t>
            </w:r>
            <w:r w:rsidR="004F5E84" w:rsidRPr="004F5E84">
              <w:rPr>
                <w:rFonts w:ascii="ＭＳ 明朝" w:eastAsia="ＭＳ 明朝"/>
                <w:sz w:val="21"/>
                <w:szCs w:val="21"/>
              </w:rPr>
              <w:t>分</w:t>
            </w:r>
          </w:p>
        </w:tc>
      </w:tr>
      <w:tr w:rsidR="004F5E84" w14:paraId="4C74534F" w14:textId="77777777" w:rsidTr="004F5E84">
        <w:tc>
          <w:tcPr>
            <w:tcW w:w="1669" w:type="dxa"/>
            <w:vMerge/>
          </w:tcPr>
          <w:p w14:paraId="0EE4595F" w14:textId="77777777" w:rsidR="004F5E84" w:rsidRPr="004F5E84" w:rsidRDefault="004F5E84" w:rsidP="004F5E84">
            <w:pPr>
              <w:pStyle w:val="af4"/>
              <w:ind w:leftChars="0" w:left="0"/>
              <w:jc w:val="left"/>
              <w:rPr>
                <w:rFonts w:ascii="ＭＳ 明朝" w:eastAsia="ＭＳ 明朝" w:hint="default"/>
                <w:sz w:val="21"/>
                <w:szCs w:val="21"/>
              </w:rPr>
            </w:pPr>
          </w:p>
        </w:tc>
        <w:tc>
          <w:tcPr>
            <w:tcW w:w="457" w:type="dxa"/>
            <w:vMerge/>
          </w:tcPr>
          <w:p w14:paraId="69454CED" w14:textId="4F58BA34" w:rsidR="004F5E84" w:rsidRPr="004F5E84" w:rsidRDefault="004F5E84" w:rsidP="004F5E84">
            <w:pPr>
              <w:pStyle w:val="af4"/>
              <w:ind w:leftChars="0" w:left="0"/>
              <w:jc w:val="left"/>
              <w:rPr>
                <w:rFonts w:ascii="ＭＳ 明朝" w:eastAsia="ＭＳ 明朝" w:hint="default"/>
                <w:sz w:val="21"/>
                <w:szCs w:val="21"/>
              </w:rPr>
            </w:pPr>
          </w:p>
        </w:tc>
        <w:tc>
          <w:tcPr>
            <w:tcW w:w="1560" w:type="dxa"/>
            <w:vMerge/>
          </w:tcPr>
          <w:p w14:paraId="22A521E0" w14:textId="77777777" w:rsidR="004F5E84" w:rsidRPr="004F5E84" w:rsidRDefault="004F5E84" w:rsidP="004F5E84">
            <w:pPr>
              <w:pStyle w:val="af4"/>
              <w:ind w:leftChars="0" w:left="0"/>
              <w:jc w:val="left"/>
              <w:rPr>
                <w:rFonts w:ascii="ＭＳ 明朝" w:eastAsia="ＭＳ 明朝" w:hint="default"/>
                <w:sz w:val="21"/>
                <w:szCs w:val="21"/>
              </w:rPr>
            </w:pPr>
          </w:p>
        </w:tc>
        <w:tc>
          <w:tcPr>
            <w:tcW w:w="2947" w:type="dxa"/>
            <w:vMerge/>
          </w:tcPr>
          <w:p w14:paraId="341158EE" w14:textId="77777777" w:rsidR="004F5E84" w:rsidRPr="004F5E84" w:rsidRDefault="004F5E84" w:rsidP="004F5E84">
            <w:pPr>
              <w:pStyle w:val="af4"/>
              <w:ind w:leftChars="0" w:left="0"/>
              <w:jc w:val="left"/>
              <w:rPr>
                <w:rFonts w:ascii="ＭＳ 明朝" w:eastAsia="ＭＳ 明朝" w:hint="default"/>
                <w:sz w:val="21"/>
                <w:szCs w:val="21"/>
              </w:rPr>
            </w:pPr>
          </w:p>
        </w:tc>
        <w:tc>
          <w:tcPr>
            <w:tcW w:w="1500" w:type="dxa"/>
          </w:tcPr>
          <w:p w14:paraId="188D720A" w14:textId="62442BF2"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通知時間</w:t>
            </w:r>
          </w:p>
        </w:tc>
        <w:tc>
          <w:tcPr>
            <w:tcW w:w="1500" w:type="dxa"/>
          </w:tcPr>
          <w:p w14:paraId="055C995E" w14:textId="36D8B51E" w:rsidR="004F5E84" w:rsidRPr="004F5E84" w:rsidRDefault="00ED0090" w:rsidP="004F5E84">
            <w:pPr>
              <w:pStyle w:val="af4"/>
              <w:ind w:leftChars="0" w:left="0"/>
              <w:jc w:val="left"/>
              <w:rPr>
                <w:rFonts w:ascii="ＭＳ 明朝" w:eastAsia="ＭＳ 明朝" w:hint="default"/>
                <w:sz w:val="21"/>
                <w:szCs w:val="21"/>
              </w:rPr>
            </w:pPr>
            <w:r w:rsidRPr="00ED0090">
              <w:rPr>
                <w:rFonts w:ascii="ＭＳ 明朝" w:eastAsia="ＭＳ 明朝"/>
                <w:color w:val="FF0000"/>
                <w:sz w:val="21"/>
                <w:szCs w:val="21"/>
                <w:u w:val="single"/>
              </w:rPr>
              <w:t xml:space="preserve">　　</w:t>
            </w:r>
            <w:r w:rsidR="004F5E84" w:rsidRPr="004F5E84">
              <w:rPr>
                <w:rFonts w:ascii="ＭＳ 明朝" w:eastAsia="ＭＳ 明朝"/>
                <w:sz w:val="21"/>
                <w:szCs w:val="21"/>
              </w:rPr>
              <w:t>分</w:t>
            </w:r>
          </w:p>
        </w:tc>
      </w:tr>
      <w:tr w:rsidR="004F5E84" w14:paraId="35BCA159" w14:textId="77777777" w:rsidTr="004F5E84">
        <w:tc>
          <w:tcPr>
            <w:tcW w:w="1669" w:type="dxa"/>
            <w:vMerge/>
          </w:tcPr>
          <w:p w14:paraId="25ACE554" w14:textId="77777777" w:rsidR="004F5E84" w:rsidRPr="004F5E84" w:rsidRDefault="004F5E84" w:rsidP="004F5E84">
            <w:pPr>
              <w:pStyle w:val="af4"/>
              <w:ind w:leftChars="0" w:left="0"/>
              <w:jc w:val="left"/>
              <w:rPr>
                <w:rFonts w:ascii="ＭＳ 明朝" w:eastAsia="ＭＳ 明朝" w:hint="default"/>
                <w:sz w:val="21"/>
                <w:szCs w:val="21"/>
              </w:rPr>
            </w:pPr>
          </w:p>
        </w:tc>
        <w:tc>
          <w:tcPr>
            <w:tcW w:w="457" w:type="dxa"/>
            <w:vMerge w:val="restart"/>
          </w:tcPr>
          <w:p w14:paraId="74E68301" w14:textId="688F8C5E"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３</w:t>
            </w:r>
          </w:p>
        </w:tc>
        <w:tc>
          <w:tcPr>
            <w:tcW w:w="1560" w:type="dxa"/>
            <w:vMerge w:val="restart"/>
          </w:tcPr>
          <w:p w14:paraId="4A3CC61B" w14:textId="65D79AAA"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バックアップ対策</w:t>
            </w:r>
          </w:p>
        </w:tc>
        <w:tc>
          <w:tcPr>
            <w:tcW w:w="2947" w:type="dxa"/>
            <w:vMerge w:val="restart"/>
          </w:tcPr>
          <w:p w14:paraId="1888E6AF" w14:textId="49C1F3A4"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バックアップ実施間隔及び保存世代数</w:t>
            </w:r>
          </w:p>
        </w:tc>
        <w:tc>
          <w:tcPr>
            <w:tcW w:w="1500" w:type="dxa"/>
          </w:tcPr>
          <w:p w14:paraId="57067820" w14:textId="74C38E23"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実施間隔</w:t>
            </w:r>
          </w:p>
        </w:tc>
        <w:tc>
          <w:tcPr>
            <w:tcW w:w="1500" w:type="dxa"/>
          </w:tcPr>
          <w:p w14:paraId="2E3B5871" w14:textId="559148ED" w:rsidR="004F5E84" w:rsidRPr="004F5E84" w:rsidRDefault="00ED0090" w:rsidP="004F5E84">
            <w:pPr>
              <w:pStyle w:val="af4"/>
              <w:ind w:leftChars="0" w:left="0"/>
              <w:jc w:val="left"/>
              <w:rPr>
                <w:rFonts w:ascii="ＭＳ 明朝" w:eastAsia="ＭＳ 明朝" w:hint="default"/>
                <w:sz w:val="21"/>
                <w:szCs w:val="21"/>
              </w:rPr>
            </w:pPr>
            <w:r w:rsidRPr="00ED0090">
              <w:rPr>
                <w:rFonts w:ascii="ＭＳ 明朝" w:eastAsia="ＭＳ 明朝"/>
                <w:color w:val="FF0000"/>
                <w:sz w:val="21"/>
                <w:szCs w:val="21"/>
                <w:u w:val="single"/>
              </w:rPr>
              <w:t xml:space="preserve">　　</w:t>
            </w:r>
          </w:p>
        </w:tc>
      </w:tr>
      <w:tr w:rsidR="004F5E84" w14:paraId="545061C0" w14:textId="77777777" w:rsidTr="004F5E84">
        <w:tc>
          <w:tcPr>
            <w:tcW w:w="1669" w:type="dxa"/>
            <w:vMerge/>
          </w:tcPr>
          <w:p w14:paraId="072DDB5B" w14:textId="77777777" w:rsidR="004F5E84" w:rsidRPr="004F5E84" w:rsidRDefault="004F5E84" w:rsidP="004F5E84">
            <w:pPr>
              <w:pStyle w:val="af4"/>
              <w:ind w:leftChars="0" w:left="0"/>
              <w:jc w:val="left"/>
              <w:rPr>
                <w:rFonts w:ascii="ＭＳ 明朝" w:eastAsia="ＭＳ 明朝" w:hint="default"/>
                <w:sz w:val="21"/>
                <w:szCs w:val="21"/>
              </w:rPr>
            </w:pPr>
          </w:p>
        </w:tc>
        <w:tc>
          <w:tcPr>
            <w:tcW w:w="457" w:type="dxa"/>
            <w:vMerge/>
          </w:tcPr>
          <w:p w14:paraId="0544F4D3" w14:textId="77777777" w:rsidR="004F5E84" w:rsidRPr="004F5E84" w:rsidRDefault="004F5E84" w:rsidP="004F5E84">
            <w:pPr>
              <w:pStyle w:val="af4"/>
              <w:ind w:leftChars="0" w:left="0"/>
              <w:jc w:val="left"/>
              <w:rPr>
                <w:rFonts w:ascii="ＭＳ 明朝" w:eastAsia="ＭＳ 明朝" w:hint="default"/>
                <w:sz w:val="21"/>
                <w:szCs w:val="21"/>
              </w:rPr>
            </w:pPr>
          </w:p>
        </w:tc>
        <w:tc>
          <w:tcPr>
            <w:tcW w:w="1560" w:type="dxa"/>
            <w:vMerge/>
          </w:tcPr>
          <w:p w14:paraId="4170F00F" w14:textId="77777777" w:rsidR="004F5E84" w:rsidRPr="004F5E84" w:rsidRDefault="004F5E84" w:rsidP="004F5E84">
            <w:pPr>
              <w:pStyle w:val="af4"/>
              <w:ind w:leftChars="0" w:left="0"/>
              <w:jc w:val="left"/>
              <w:rPr>
                <w:rFonts w:ascii="ＭＳ 明朝" w:eastAsia="ＭＳ 明朝" w:hint="default"/>
                <w:sz w:val="21"/>
                <w:szCs w:val="21"/>
              </w:rPr>
            </w:pPr>
          </w:p>
        </w:tc>
        <w:tc>
          <w:tcPr>
            <w:tcW w:w="2947" w:type="dxa"/>
            <w:vMerge/>
          </w:tcPr>
          <w:p w14:paraId="24B64C23" w14:textId="77777777" w:rsidR="004F5E84" w:rsidRPr="004F5E84" w:rsidRDefault="004F5E84" w:rsidP="004F5E84">
            <w:pPr>
              <w:pStyle w:val="af4"/>
              <w:ind w:leftChars="0" w:left="0"/>
              <w:jc w:val="left"/>
              <w:rPr>
                <w:rFonts w:ascii="ＭＳ 明朝" w:eastAsia="ＭＳ 明朝" w:hint="default"/>
                <w:sz w:val="21"/>
                <w:szCs w:val="21"/>
              </w:rPr>
            </w:pPr>
          </w:p>
        </w:tc>
        <w:tc>
          <w:tcPr>
            <w:tcW w:w="1500" w:type="dxa"/>
          </w:tcPr>
          <w:p w14:paraId="0093A8A5" w14:textId="3987E206"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世代数</w:t>
            </w:r>
          </w:p>
        </w:tc>
        <w:tc>
          <w:tcPr>
            <w:tcW w:w="1500" w:type="dxa"/>
          </w:tcPr>
          <w:p w14:paraId="3BB971D2" w14:textId="544E2866" w:rsidR="004F5E84" w:rsidRPr="004F5E84" w:rsidRDefault="00ED0090" w:rsidP="004F5E84">
            <w:pPr>
              <w:pStyle w:val="af4"/>
              <w:ind w:leftChars="0" w:left="0"/>
              <w:jc w:val="left"/>
              <w:rPr>
                <w:rFonts w:ascii="ＭＳ 明朝" w:eastAsia="ＭＳ 明朝" w:hint="default"/>
                <w:sz w:val="21"/>
                <w:szCs w:val="21"/>
              </w:rPr>
            </w:pPr>
            <w:r w:rsidRPr="00ED0090">
              <w:rPr>
                <w:rFonts w:ascii="ＭＳ 明朝" w:eastAsia="ＭＳ 明朝"/>
                <w:color w:val="FF0000"/>
                <w:sz w:val="21"/>
                <w:szCs w:val="21"/>
                <w:u w:val="single"/>
              </w:rPr>
              <w:t xml:space="preserve">　　</w:t>
            </w:r>
            <w:r w:rsidR="004F5E84" w:rsidRPr="004F5E84">
              <w:rPr>
                <w:rFonts w:ascii="ＭＳ 明朝" w:eastAsia="ＭＳ 明朝"/>
                <w:sz w:val="21"/>
                <w:szCs w:val="21"/>
              </w:rPr>
              <w:t>世代</w:t>
            </w:r>
          </w:p>
        </w:tc>
      </w:tr>
      <w:tr w:rsidR="004F5E84" w14:paraId="3DEEA60E" w14:textId="77777777" w:rsidTr="004F586C">
        <w:tc>
          <w:tcPr>
            <w:tcW w:w="9633" w:type="dxa"/>
            <w:gridSpan w:val="6"/>
          </w:tcPr>
          <w:p w14:paraId="06106490" w14:textId="7087FDCE" w:rsidR="004F5E84" w:rsidRPr="004F5E84" w:rsidRDefault="004F5E84"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アプリケーション、基盤、ストレージ等</w:t>
            </w:r>
          </w:p>
        </w:tc>
      </w:tr>
      <w:tr w:rsidR="00E95AFA" w14:paraId="0A9B6BE4" w14:textId="77777777" w:rsidTr="00A759D6">
        <w:tc>
          <w:tcPr>
            <w:tcW w:w="1669" w:type="dxa"/>
            <w:vMerge w:val="restart"/>
          </w:tcPr>
          <w:p w14:paraId="5C9B9B12" w14:textId="6E33DE4C" w:rsidR="00E95AFA" w:rsidRPr="004F5E84" w:rsidRDefault="00E95AFA"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セキュリティ</w:t>
            </w:r>
          </w:p>
        </w:tc>
        <w:tc>
          <w:tcPr>
            <w:tcW w:w="457" w:type="dxa"/>
          </w:tcPr>
          <w:p w14:paraId="5898E258" w14:textId="56E3F940" w:rsidR="00E95AFA" w:rsidRPr="004F5E84" w:rsidRDefault="00E95AFA"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４</w:t>
            </w:r>
          </w:p>
        </w:tc>
        <w:tc>
          <w:tcPr>
            <w:tcW w:w="1560" w:type="dxa"/>
          </w:tcPr>
          <w:p w14:paraId="7C303DE1" w14:textId="6A711FB2" w:rsidR="00E95AFA" w:rsidRPr="004F5E84" w:rsidRDefault="00E95AFA" w:rsidP="004F5E84">
            <w:pPr>
              <w:pStyle w:val="af4"/>
              <w:ind w:leftChars="0" w:left="0"/>
              <w:jc w:val="left"/>
              <w:rPr>
                <w:rFonts w:ascii="ＭＳ 明朝" w:eastAsia="ＭＳ 明朝" w:hint="default"/>
                <w:sz w:val="21"/>
                <w:szCs w:val="21"/>
              </w:rPr>
            </w:pPr>
            <w:r w:rsidRPr="00613722">
              <w:rPr>
                <w:rFonts w:ascii="ＭＳ 明朝" w:eastAsia="ＭＳ 明朝"/>
                <w:w w:val="82"/>
                <w:sz w:val="21"/>
                <w:szCs w:val="21"/>
                <w:fitText w:val="693" w:id="-1473474304"/>
              </w:rPr>
              <w:t>ウイル</w:t>
            </w:r>
            <w:r w:rsidRPr="00613722">
              <w:rPr>
                <w:rFonts w:ascii="ＭＳ 明朝" w:eastAsia="ＭＳ 明朝"/>
                <w:spacing w:val="5"/>
                <w:w w:val="82"/>
                <w:sz w:val="21"/>
                <w:szCs w:val="21"/>
                <w:fitText w:val="693" w:id="-1473474304"/>
              </w:rPr>
              <w:t>ス</w:t>
            </w:r>
            <w:r w:rsidRPr="004F5E84">
              <w:rPr>
                <w:rFonts w:ascii="ＭＳ 明朝" w:eastAsia="ＭＳ 明朝"/>
                <w:sz w:val="21"/>
                <w:szCs w:val="21"/>
              </w:rPr>
              <w:t>対策</w:t>
            </w:r>
          </w:p>
        </w:tc>
        <w:tc>
          <w:tcPr>
            <w:tcW w:w="2947" w:type="dxa"/>
          </w:tcPr>
          <w:p w14:paraId="61C2E0DD" w14:textId="0932D91A" w:rsidR="00E95AFA" w:rsidRPr="004F5E84" w:rsidRDefault="00E95AFA" w:rsidP="004F5E84">
            <w:pPr>
              <w:pStyle w:val="af4"/>
              <w:ind w:leftChars="0" w:left="0"/>
              <w:jc w:val="left"/>
              <w:rPr>
                <w:rFonts w:ascii="ＭＳ 明朝" w:eastAsia="ＭＳ 明朝" w:hint="default"/>
                <w:sz w:val="21"/>
                <w:szCs w:val="21"/>
              </w:rPr>
            </w:pPr>
            <w:r>
              <w:rPr>
                <w:rFonts w:ascii="ＭＳ 明朝" w:eastAsia="ＭＳ 明朝"/>
                <w:sz w:val="21"/>
                <w:szCs w:val="21"/>
              </w:rPr>
              <w:t>ﾊﾟﾀｰﾝﾌｧｲﾙ</w:t>
            </w:r>
            <w:r w:rsidRPr="004F5E84">
              <w:rPr>
                <w:rFonts w:ascii="ＭＳ 明朝" w:eastAsia="ＭＳ 明朝"/>
                <w:sz w:val="21"/>
                <w:szCs w:val="21"/>
              </w:rPr>
              <w:t>の更新間隔</w:t>
            </w:r>
          </w:p>
        </w:tc>
        <w:tc>
          <w:tcPr>
            <w:tcW w:w="1500" w:type="dxa"/>
          </w:tcPr>
          <w:p w14:paraId="0C396F81" w14:textId="03DBCD39" w:rsidR="00E95AFA" w:rsidRPr="004F5E84" w:rsidRDefault="00E95AFA" w:rsidP="004F5E84">
            <w:pPr>
              <w:pStyle w:val="af4"/>
              <w:ind w:leftChars="0" w:left="0"/>
              <w:jc w:val="left"/>
              <w:rPr>
                <w:rFonts w:ascii="ＭＳ 明朝" w:eastAsia="ＭＳ 明朝" w:hint="default"/>
                <w:sz w:val="21"/>
                <w:szCs w:val="21"/>
              </w:rPr>
            </w:pPr>
            <w:r w:rsidRPr="004F5E84">
              <w:rPr>
                <w:rFonts w:ascii="ＭＳ 明朝" w:eastAsia="ＭＳ 明朝"/>
                <w:sz w:val="21"/>
                <w:szCs w:val="21"/>
              </w:rPr>
              <w:t>更新間隔</w:t>
            </w:r>
          </w:p>
        </w:tc>
        <w:tc>
          <w:tcPr>
            <w:tcW w:w="1500" w:type="dxa"/>
          </w:tcPr>
          <w:p w14:paraId="12776CF3" w14:textId="0CD99D6A" w:rsidR="00E95AFA" w:rsidRPr="004F5E84" w:rsidRDefault="00ED0090" w:rsidP="004F5E84">
            <w:pPr>
              <w:pStyle w:val="af4"/>
              <w:ind w:leftChars="0" w:left="0"/>
              <w:jc w:val="left"/>
              <w:rPr>
                <w:rFonts w:ascii="ＭＳ 明朝" w:eastAsia="ＭＳ 明朝" w:hint="default"/>
                <w:sz w:val="21"/>
                <w:szCs w:val="21"/>
              </w:rPr>
            </w:pPr>
            <w:r w:rsidRPr="00ED0090">
              <w:rPr>
                <w:rFonts w:ascii="ＭＳ 明朝" w:eastAsia="ＭＳ 明朝"/>
                <w:color w:val="FF0000"/>
                <w:sz w:val="21"/>
                <w:szCs w:val="21"/>
                <w:u w:val="single"/>
              </w:rPr>
              <w:t xml:space="preserve">　</w:t>
            </w:r>
            <w:r w:rsidR="00E95AFA" w:rsidRPr="004F5E84">
              <w:rPr>
                <w:rFonts w:ascii="ＭＳ 明朝" w:eastAsia="ＭＳ 明朝"/>
                <w:sz w:val="21"/>
                <w:szCs w:val="21"/>
              </w:rPr>
              <w:t>時間以内</w:t>
            </w:r>
          </w:p>
        </w:tc>
      </w:tr>
      <w:tr w:rsidR="00E95AFA" w14:paraId="7295A325" w14:textId="77777777" w:rsidTr="00A759D6">
        <w:tc>
          <w:tcPr>
            <w:tcW w:w="1669" w:type="dxa"/>
            <w:vMerge/>
          </w:tcPr>
          <w:p w14:paraId="67B290A0" w14:textId="6E09FF98" w:rsidR="00E95AFA" w:rsidRDefault="00E95AFA" w:rsidP="004F5E84">
            <w:pPr>
              <w:pStyle w:val="af4"/>
              <w:ind w:leftChars="0" w:left="0"/>
              <w:jc w:val="left"/>
              <w:rPr>
                <w:rFonts w:ascii="ＭＳ 明朝" w:eastAsia="ＭＳ 明朝" w:hint="default"/>
              </w:rPr>
            </w:pPr>
          </w:p>
        </w:tc>
        <w:tc>
          <w:tcPr>
            <w:tcW w:w="457" w:type="dxa"/>
          </w:tcPr>
          <w:p w14:paraId="486349E1" w14:textId="114FBE75" w:rsidR="00E95AFA" w:rsidRDefault="00E95AFA" w:rsidP="004F5E84">
            <w:pPr>
              <w:pStyle w:val="af4"/>
              <w:ind w:leftChars="0" w:left="0"/>
              <w:jc w:val="left"/>
              <w:rPr>
                <w:rFonts w:ascii="ＭＳ 明朝" w:eastAsia="ＭＳ 明朝" w:hint="default"/>
              </w:rPr>
            </w:pPr>
            <w:r>
              <w:rPr>
                <w:rFonts w:ascii="ＭＳ 明朝" w:eastAsia="ＭＳ 明朝"/>
              </w:rPr>
              <w:t>５</w:t>
            </w:r>
          </w:p>
        </w:tc>
        <w:tc>
          <w:tcPr>
            <w:tcW w:w="1560" w:type="dxa"/>
          </w:tcPr>
          <w:p w14:paraId="24160AF7" w14:textId="396A7EBC" w:rsidR="00E95AFA" w:rsidRDefault="00E95AFA" w:rsidP="004F5E84">
            <w:pPr>
              <w:pStyle w:val="af4"/>
              <w:ind w:leftChars="0" w:left="0"/>
              <w:jc w:val="left"/>
              <w:rPr>
                <w:rFonts w:ascii="ＭＳ 明朝" w:eastAsia="ＭＳ 明朝" w:hint="default"/>
              </w:rPr>
            </w:pPr>
            <w:r>
              <w:rPr>
                <w:rFonts w:ascii="ＭＳ 明朝" w:eastAsia="ＭＳ 明朝"/>
              </w:rPr>
              <w:t>記録</w:t>
            </w:r>
          </w:p>
        </w:tc>
        <w:tc>
          <w:tcPr>
            <w:tcW w:w="2947" w:type="dxa"/>
          </w:tcPr>
          <w:p w14:paraId="7CAF717B" w14:textId="797280E7" w:rsidR="00E95AFA" w:rsidRDefault="00E95AFA" w:rsidP="004F5E84">
            <w:pPr>
              <w:pStyle w:val="af4"/>
              <w:ind w:leftChars="0" w:left="0"/>
              <w:jc w:val="left"/>
              <w:rPr>
                <w:rFonts w:ascii="ＭＳ 明朝" w:eastAsia="ＭＳ 明朝" w:hint="default"/>
              </w:rPr>
            </w:pPr>
            <w:r>
              <w:rPr>
                <w:rFonts w:ascii="ＭＳ 明朝" w:eastAsia="ＭＳ 明朝"/>
              </w:rPr>
              <w:t>利用者の利用状況の記録の保存期間及び例外処理及び情報セキュリティ事業の記録の保存期間</w:t>
            </w:r>
          </w:p>
        </w:tc>
        <w:tc>
          <w:tcPr>
            <w:tcW w:w="1500" w:type="dxa"/>
          </w:tcPr>
          <w:p w14:paraId="71A16E05" w14:textId="3BBE51BD" w:rsidR="00E95AFA" w:rsidRDefault="00E95AFA" w:rsidP="004F5E84">
            <w:pPr>
              <w:pStyle w:val="af4"/>
              <w:ind w:leftChars="0" w:left="0"/>
              <w:jc w:val="left"/>
              <w:rPr>
                <w:rFonts w:ascii="ＭＳ 明朝" w:eastAsia="ＭＳ 明朝" w:hint="default"/>
              </w:rPr>
            </w:pPr>
            <w:r>
              <w:rPr>
                <w:rFonts w:ascii="ＭＳ 明朝" w:eastAsia="ＭＳ 明朝"/>
              </w:rPr>
              <w:t>保存期間</w:t>
            </w:r>
          </w:p>
        </w:tc>
        <w:tc>
          <w:tcPr>
            <w:tcW w:w="1500" w:type="dxa"/>
          </w:tcPr>
          <w:p w14:paraId="3EC9A7CB" w14:textId="77777777" w:rsidR="00E95AFA" w:rsidRDefault="00E95AFA" w:rsidP="004F5E84">
            <w:pPr>
              <w:pStyle w:val="af4"/>
              <w:ind w:leftChars="0" w:left="0"/>
              <w:jc w:val="left"/>
              <w:rPr>
                <w:rFonts w:ascii="ＭＳ 明朝" w:eastAsia="ＭＳ 明朝" w:hint="default"/>
              </w:rPr>
            </w:pPr>
            <w:r>
              <w:rPr>
                <w:rFonts w:ascii="ＭＳ 明朝" w:eastAsia="ＭＳ 明朝"/>
              </w:rPr>
              <w:t>利用状況</w:t>
            </w:r>
          </w:p>
          <w:p w14:paraId="4B5B0373" w14:textId="137E11FC" w:rsidR="00E95AFA" w:rsidRDefault="00613323" w:rsidP="004F5E84">
            <w:pPr>
              <w:pStyle w:val="af4"/>
              <w:ind w:leftChars="0" w:left="0"/>
              <w:jc w:val="left"/>
              <w:rPr>
                <w:rFonts w:ascii="ＭＳ 明朝" w:eastAsia="ＭＳ 明朝" w:hint="default"/>
              </w:rPr>
            </w:pPr>
            <w:r w:rsidRPr="00ED0090">
              <w:rPr>
                <w:rFonts w:ascii="ＭＳ 明朝" w:eastAsia="ＭＳ 明朝"/>
                <w:color w:val="FF0000"/>
                <w:sz w:val="21"/>
                <w:szCs w:val="21"/>
                <w:u w:val="single"/>
              </w:rPr>
              <w:t xml:space="preserve">　　</w:t>
            </w:r>
            <w:r w:rsidR="00E95AFA">
              <w:rPr>
                <w:rFonts w:ascii="ＭＳ 明朝" w:eastAsia="ＭＳ 明朝"/>
              </w:rPr>
              <w:t>年</w:t>
            </w:r>
          </w:p>
          <w:p w14:paraId="291EC1C6" w14:textId="77777777" w:rsidR="00E95AFA" w:rsidRDefault="00E95AFA" w:rsidP="004F5E84">
            <w:pPr>
              <w:pStyle w:val="af4"/>
              <w:ind w:leftChars="0" w:left="0"/>
              <w:jc w:val="left"/>
              <w:rPr>
                <w:rFonts w:ascii="ＭＳ 明朝" w:eastAsia="ＭＳ 明朝" w:hint="default"/>
              </w:rPr>
            </w:pPr>
            <w:r>
              <w:rPr>
                <w:rFonts w:ascii="ＭＳ 明朝" w:eastAsia="ＭＳ 明朝"/>
              </w:rPr>
              <w:t>ｾｷｭﾘﾃｨ事象</w:t>
            </w:r>
          </w:p>
          <w:p w14:paraId="5906BD36" w14:textId="08FA12D7" w:rsidR="00E95AFA" w:rsidRDefault="00613323" w:rsidP="004F5E84">
            <w:pPr>
              <w:pStyle w:val="af4"/>
              <w:ind w:leftChars="0" w:left="0"/>
              <w:jc w:val="left"/>
              <w:rPr>
                <w:rFonts w:ascii="ＭＳ 明朝" w:eastAsia="ＭＳ 明朝" w:hint="default"/>
              </w:rPr>
            </w:pPr>
            <w:r w:rsidRPr="00ED0090">
              <w:rPr>
                <w:rFonts w:ascii="ＭＳ 明朝" w:eastAsia="ＭＳ 明朝"/>
                <w:color w:val="FF0000"/>
                <w:sz w:val="21"/>
                <w:szCs w:val="21"/>
                <w:u w:val="single"/>
              </w:rPr>
              <w:t xml:space="preserve">　　</w:t>
            </w:r>
            <w:r w:rsidR="00E95AFA">
              <w:rPr>
                <w:rFonts w:ascii="ＭＳ 明朝" w:eastAsia="ＭＳ 明朝"/>
              </w:rPr>
              <w:t>年</w:t>
            </w:r>
          </w:p>
        </w:tc>
      </w:tr>
      <w:tr w:rsidR="00E95AFA" w14:paraId="7CE7AC43" w14:textId="77777777" w:rsidTr="00476944">
        <w:tc>
          <w:tcPr>
            <w:tcW w:w="1669" w:type="dxa"/>
            <w:vMerge/>
          </w:tcPr>
          <w:p w14:paraId="71A0BD2C" w14:textId="77777777" w:rsidR="00E95AFA" w:rsidRDefault="00E95AFA" w:rsidP="004F5E84">
            <w:pPr>
              <w:pStyle w:val="af4"/>
              <w:ind w:leftChars="0" w:left="0"/>
              <w:jc w:val="left"/>
              <w:rPr>
                <w:rFonts w:ascii="ＭＳ 明朝" w:eastAsia="ＭＳ 明朝" w:hint="default"/>
              </w:rPr>
            </w:pPr>
          </w:p>
        </w:tc>
        <w:tc>
          <w:tcPr>
            <w:tcW w:w="457" w:type="dxa"/>
          </w:tcPr>
          <w:p w14:paraId="3E862F34" w14:textId="5E0A69FA" w:rsidR="00E95AFA" w:rsidRDefault="00E95AFA" w:rsidP="004F5E84">
            <w:pPr>
              <w:pStyle w:val="af4"/>
              <w:ind w:leftChars="0" w:left="0"/>
              <w:jc w:val="left"/>
              <w:rPr>
                <w:rFonts w:ascii="ＭＳ 明朝" w:eastAsia="ＭＳ 明朝" w:hint="default"/>
              </w:rPr>
            </w:pPr>
            <w:r>
              <w:rPr>
                <w:rFonts w:ascii="ＭＳ 明朝" w:eastAsia="ＭＳ 明朝"/>
              </w:rPr>
              <w:t>６</w:t>
            </w:r>
          </w:p>
        </w:tc>
        <w:tc>
          <w:tcPr>
            <w:tcW w:w="1560" w:type="dxa"/>
          </w:tcPr>
          <w:p w14:paraId="3CCDBF39" w14:textId="731DADE2" w:rsidR="00E95AFA" w:rsidRDefault="00E95AFA" w:rsidP="004F5E84">
            <w:pPr>
              <w:pStyle w:val="af4"/>
              <w:ind w:leftChars="0" w:left="0"/>
              <w:jc w:val="left"/>
              <w:rPr>
                <w:rFonts w:ascii="ＭＳ 明朝" w:eastAsia="ＭＳ 明朝" w:hint="default"/>
              </w:rPr>
            </w:pPr>
            <w:r>
              <w:rPr>
                <w:rFonts w:ascii="ＭＳ 明朝" w:eastAsia="ＭＳ 明朝"/>
              </w:rPr>
              <w:t>I</w:t>
            </w:r>
            <w:r>
              <w:rPr>
                <w:rFonts w:ascii="ＭＳ 明朝" w:eastAsia="ＭＳ 明朝" w:hint="default"/>
              </w:rPr>
              <w:t>D/PW</w:t>
            </w:r>
            <w:r>
              <w:rPr>
                <w:rFonts w:ascii="ＭＳ 明朝" w:eastAsia="ＭＳ 明朝"/>
              </w:rPr>
              <w:t>の運用管理</w:t>
            </w:r>
          </w:p>
        </w:tc>
        <w:tc>
          <w:tcPr>
            <w:tcW w:w="4447" w:type="dxa"/>
            <w:gridSpan w:val="2"/>
          </w:tcPr>
          <w:p w14:paraId="43053AC4" w14:textId="2D1C3987" w:rsidR="00E95AFA" w:rsidRDefault="00E95AFA" w:rsidP="004F5E84">
            <w:pPr>
              <w:pStyle w:val="af4"/>
              <w:ind w:leftChars="0" w:left="0"/>
              <w:jc w:val="left"/>
              <w:rPr>
                <w:rFonts w:ascii="ＭＳ 明朝" w:eastAsia="ＭＳ 明朝" w:hint="default"/>
              </w:rPr>
            </w:pPr>
            <w:r>
              <w:rPr>
                <w:rFonts w:ascii="ＭＳ 明朝" w:eastAsia="ＭＳ 明朝"/>
              </w:rPr>
              <w:t>I</w:t>
            </w:r>
            <w:r>
              <w:rPr>
                <w:rFonts w:ascii="ＭＳ 明朝" w:eastAsia="ＭＳ 明朝" w:hint="default"/>
              </w:rPr>
              <w:t>D</w:t>
            </w:r>
            <w:r>
              <w:rPr>
                <w:rFonts w:ascii="ＭＳ 明朝" w:eastAsia="ＭＳ 明朝"/>
              </w:rPr>
              <w:t>やパスワードの運用管理方法の規定の有無</w:t>
            </w:r>
          </w:p>
        </w:tc>
        <w:tc>
          <w:tcPr>
            <w:tcW w:w="1500" w:type="dxa"/>
          </w:tcPr>
          <w:p w14:paraId="3AAC3E88" w14:textId="1201F7E8" w:rsidR="00E95AFA" w:rsidRDefault="00E95AFA" w:rsidP="004F5E84">
            <w:pPr>
              <w:pStyle w:val="af4"/>
              <w:ind w:leftChars="0" w:left="0"/>
              <w:jc w:val="left"/>
              <w:rPr>
                <w:rFonts w:ascii="ＭＳ 明朝" w:eastAsia="ＭＳ 明朝" w:hint="default"/>
              </w:rPr>
            </w:pPr>
            <w:r>
              <w:rPr>
                <w:rFonts w:ascii="ＭＳ 明朝" w:eastAsia="ＭＳ 明朝"/>
              </w:rPr>
              <w:t>有</w:t>
            </w:r>
          </w:p>
        </w:tc>
      </w:tr>
      <w:tr w:rsidR="00E95AFA" w14:paraId="78F8DD8B" w14:textId="77777777" w:rsidTr="004F5E84">
        <w:tc>
          <w:tcPr>
            <w:tcW w:w="1669" w:type="dxa"/>
            <w:vMerge/>
          </w:tcPr>
          <w:p w14:paraId="3A0345CF" w14:textId="77777777" w:rsidR="00E95AFA" w:rsidRDefault="00E95AFA" w:rsidP="004F5E84">
            <w:pPr>
              <w:pStyle w:val="af4"/>
              <w:ind w:leftChars="0" w:left="0"/>
              <w:jc w:val="left"/>
              <w:rPr>
                <w:rFonts w:ascii="ＭＳ 明朝" w:eastAsia="ＭＳ 明朝" w:hint="default"/>
              </w:rPr>
            </w:pPr>
          </w:p>
        </w:tc>
        <w:tc>
          <w:tcPr>
            <w:tcW w:w="457" w:type="dxa"/>
          </w:tcPr>
          <w:p w14:paraId="2A99EE2B" w14:textId="70902EC8" w:rsidR="00E95AFA" w:rsidRDefault="00E95AFA" w:rsidP="004F5E84">
            <w:pPr>
              <w:pStyle w:val="af4"/>
              <w:ind w:leftChars="0" w:left="0"/>
              <w:jc w:val="left"/>
              <w:rPr>
                <w:rFonts w:ascii="ＭＳ 明朝" w:eastAsia="ＭＳ 明朝" w:hint="default"/>
              </w:rPr>
            </w:pPr>
            <w:r>
              <w:rPr>
                <w:rFonts w:ascii="ＭＳ 明朝" w:eastAsia="ＭＳ 明朝"/>
              </w:rPr>
              <w:t>７</w:t>
            </w:r>
          </w:p>
        </w:tc>
        <w:tc>
          <w:tcPr>
            <w:tcW w:w="1560" w:type="dxa"/>
          </w:tcPr>
          <w:p w14:paraId="6E52A489" w14:textId="4CC43021" w:rsidR="00E95AFA" w:rsidRDefault="00E95AFA" w:rsidP="004F5E84">
            <w:pPr>
              <w:pStyle w:val="af4"/>
              <w:ind w:leftChars="0" w:left="0"/>
              <w:jc w:val="left"/>
              <w:rPr>
                <w:rFonts w:ascii="ＭＳ 明朝" w:eastAsia="ＭＳ 明朝" w:hint="default"/>
              </w:rPr>
            </w:pPr>
            <w:r>
              <w:rPr>
                <w:rFonts w:ascii="ＭＳ 明朝" w:eastAsia="ＭＳ 明朝"/>
              </w:rPr>
              <w:t>パッチ管理</w:t>
            </w:r>
          </w:p>
        </w:tc>
        <w:tc>
          <w:tcPr>
            <w:tcW w:w="2947" w:type="dxa"/>
          </w:tcPr>
          <w:p w14:paraId="737F0F75" w14:textId="6E2E3F85" w:rsidR="00E95AFA" w:rsidRDefault="00E95AFA" w:rsidP="004F5E84">
            <w:pPr>
              <w:pStyle w:val="af4"/>
              <w:ind w:leftChars="0" w:left="0"/>
              <w:jc w:val="left"/>
              <w:rPr>
                <w:rFonts w:ascii="ＭＳ 明朝" w:eastAsia="ＭＳ 明朝" w:hint="default"/>
              </w:rPr>
            </w:pPr>
            <w:r>
              <w:rPr>
                <w:rFonts w:ascii="ＭＳ 明朝" w:eastAsia="ＭＳ 明朝"/>
              </w:rPr>
              <w:t>パッチの更新間隔</w:t>
            </w:r>
          </w:p>
        </w:tc>
        <w:tc>
          <w:tcPr>
            <w:tcW w:w="1500" w:type="dxa"/>
          </w:tcPr>
          <w:p w14:paraId="6C80E6B9" w14:textId="5C7071C2" w:rsidR="00E95AFA" w:rsidRDefault="00E95AFA" w:rsidP="004F5E84">
            <w:pPr>
              <w:pStyle w:val="af4"/>
              <w:ind w:leftChars="0" w:left="0"/>
              <w:jc w:val="left"/>
              <w:rPr>
                <w:rFonts w:ascii="ＭＳ 明朝" w:eastAsia="ＭＳ 明朝" w:hint="default"/>
              </w:rPr>
            </w:pPr>
            <w:r>
              <w:rPr>
                <w:rFonts w:ascii="ＭＳ 明朝" w:eastAsia="ＭＳ 明朝"/>
              </w:rPr>
              <w:t>着手までの時間</w:t>
            </w:r>
          </w:p>
        </w:tc>
        <w:tc>
          <w:tcPr>
            <w:tcW w:w="1500" w:type="dxa"/>
          </w:tcPr>
          <w:p w14:paraId="5BB9A288" w14:textId="77777777" w:rsidR="00613323" w:rsidRDefault="00E95AFA" w:rsidP="004F5E84">
            <w:pPr>
              <w:pStyle w:val="af4"/>
              <w:ind w:leftChars="0" w:left="0"/>
              <w:jc w:val="left"/>
              <w:rPr>
                <w:rFonts w:ascii="ＭＳ 明朝" w:eastAsia="ＭＳ 明朝" w:hint="default"/>
              </w:rPr>
            </w:pPr>
            <w:r>
              <w:rPr>
                <w:rFonts w:ascii="ＭＳ 明朝" w:eastAsia="ＭＳ 明朝"/>
              </w:rPr>
              <w:t>緊急度(高)</w:t>
            </w:r>
          </w:p>
          <w:p w14:paraId="282044B7" w14:textId="1F000133" w:rsidR="00E95AFA" w:rsidRDefault="00613323" w:rsidP="004F5E84">
            <w:pPr>
              <w:pStyle w:val="af4"/>
              <w:ind w:leftChars="0" w:left="0"/>
              <w:jc w:val="left"/>
              <w:rPr>
                <w:rFonts w:ascii="ＭＳ 明朝" w:eastAsia="ＭＳ 明朝" w:hint="default"/>
              </w:rPr>
            </w:pPr>
            <w:r w:rsidRPr="00ED0090">
              <w:rPr>
                <w:rFonts w:ascii="ＭＳ 明朝" w:eastAsia="ＭＳ 明朝"/>
                <w:color w:val="FF0000"/>
                <w:sz w:val="21"/>
                <w:szCs w:val="21"/>
                <w:u w:val="single"/>
              </w:rPr>
              <w:t xml:space="preserve">　</w:t>
            </w:r>
            <w:r w:rsidR="00E95AFA">
              <w:rPr>
                <w:rFonts w:ascii="ＭＳ 明朝" w:eastAsia="ＭＳ 明朝"/>
              </w:rPr>
              <w:t>時間以内</w:t>
            </w:r>
          </w:p>
        </w:tc>
      </w:tr>
      <w:tr w:rsidR="004F5E84" w14:paraId="4312D2A0" w14:textId="77777777" w:rsidTr="00DA4B8D">
        <w:tc>
          <w:tcPr>
            <w:tcW w:w="9633" w:type="dxa"/>
            <w:gridSpan w:val="6"/>
          </w:tcPr>
          <w:p w14:paraId="1D939DA0" w14:textId="12D55F86" w:rsidR="004F5E84" w:rsidRPr="004F5E84" w:rsidRDefault="00613722" w:rsidP="004F5E84">
            <w:pPr>
              <w:pStyle w:val="af4"/>
              <w:ind w:leftChars="0" w:left="0"/>
              <w:jc w:val="left"/>
              <w:rPr>
                <w:rFonts w:ascii="ＭＳ 明朝" w:eastAsia="ＭＳ 明朝" w:hint="default"/>
              </w:rPr>
            </w:pPr>
            <w:r>
              <w:rPr>
                <w:rFonts w:ascii="ＭＳ 明朝" w:eastAsia="ＭＳ 明朝"/>
              </w:rPr>
              <w:t>サービスサポート</w:t>
            </w:r>
          </w:p>
        </w:tc>
      </w:tr>
      <w:tr w:rsidR="004F5E84" w14:paraId="40B94F48" w14:textId="77777777" w:rsidTr="004F5E84">
        <w:tc>
          <w:tcPr>
            <w:tcW w:w="1669" w:type="dxa"/>
          </w:tcPr>
          <w:p w14:paraId="44271340" w14:textId="5892E462" w:rsidR="004F5E84" w:rsidRDefault="00613722" w:rsidP="004F5E84">
            <w:pPr>
              <w:pStyle w:val="af4"/>
              <w:ind w:leftChars="0" w:left="0"/>
              <w:jc w:val="left"/>
              <w:rPr>
                <w:rFonts w:ascii="ＭＳ 明朝" w:eastAsia="ＭＳ 明朝" w:hint="default"/>
              </w:rPr>
            </w:pPr>
            <w:r>
              <w:rPr>
                <w:rFonts w:ascii="ＭＳ 明朝" w:eastAsia="ＭＳ 明朝"/>
              </w:rPr>
              <w:t>サービス窓口</w:t>
            </w:r>
          </w:p>
        </w:tc>
        <w:tc>
          <w:tcPr>
            <w:tcW w:w="457" w:type="dxa"/>
          </w:tcPr>
          <w:p w14:paraId="2A1A50E6" w14:textId="16505AD2" w:rsidR="004F5E84" w:rsidRDefault="00613722" w:rsidP="004F5E84">
            <w:pPr>
              <w:pStyle w:val="af4"/>
              <w:ind w:leftChars="0" w:left="0"/>
              <w:jc w:val="left"/>
              <w:rPr>
                <w:rFonts w:ascii="ＭＳ 明朝" w:eastAsia="ＭＳ 明朝" w:hint="default"/>
              </w:rPr>
            </w:pPr>
            <w:r>
              <w:rPr>
                <w:rFonts w:ascii="ＭＳ 明朝" w:eastAsia="ＭＳ 明朝"/>
              </w:rPr>
              <w:t>８</w:t>
            </w:r>
          </w:p>
        </w:tc>
        <w:tc>
          <w:tcPr>
            <w:tcW w:w="1560" w:type="dxa"/>
          </w:tcPr>
          <w:p w14:paraId="4E9E4871" w14:textId="793A4030" w:rsidR="004F5E84" w:rsidRDefault="00613722" w:rsidP="004F5E84">
            <w:pPr>
              <w:pStyle w:val="af4"/>
              <w:ind w:leftChars="0" w:left="0"/>
              <w:jc w:val="left"/>
              <w:rPr>
                <w:rFonts w:ascii="ＭＳ 明朝" w:eastAsia="ＭＳ 明朝" w:hint="default"/>
              </w:rPr>
            </w:pPr>
            <w:r>
              <w:rPr>
                <w:rFonts w:ascii="ＭＳ 明朝" w:eastAsia="ＭＳ 明朝"/>
              </w:rPr>
              <w:t>営業日時</w:t>
            </w:r>
          </w:p>
        </w:tc>
        <w:tc>
          <w:tcPr>
            <w:tcW w:w="2947" w:type="dxa"/>
          </w:tcPr>
          <w:p w14:paraId="294DFC6E" w14:textId="530C401F" w:rsidR="004F5E84" w:rsidRDefault="00613722" w:rsidP="004F5E84">
            <w:pPr>
              <w:pStyle w:val="af4"/>
              <w:ind w:leftChars="0" w:left="0"/>
              <w:jc w:val="left"/>
              <w:rPr>
                <w:rFonts w:ascii="ＭＳ 明朝" w:eastAsia="ＭＳ 明朝" w:hint="default"/>
              </w:rPr>
            </w:pPr>
            <w:r>
              <w:rPr>
                <w:rFonts w:ascii="ＭＳ 明朝" w:eastAsia="ＭＳ 明朝"/>
              </w:rPr>
              <w:t>営業曜日、営業時間</w:t>
            </w:r>
          </w:p>
        </w:tc>
        <w:tc>
          <w:tcPr>
            <w:tcW w:w="1500" w:type="dxa"/>
          </w:tcPr>
          <w:p w14:paraId="2FD9D896" w14:textId="35CBDA1F" w:rsidR="004F5E84" w:rsidRDefault="00613722" w:rsidP="004F5E84">
            <w:pPr>
              <w:pStyle w:val="af4"/>
              <w:ind w:leftChars="0" w:left="0"/>
              <w:jc w:val="left"/>
              <w:rPr>
                <w:rFonts w:ascii="ＭＳ 明朝" w:eastAsia="ＭＳ 明朝" w:hint="default"/>
              </w:rPr>
            </w:pPr>
            <w:r>
              <w:rPr>
                <w:rFonts w:ascii="ＭＳ 明朝" w:eastAsia="ＭＳ 明朝"/>
              </w:rPr>
              <w:t>受付日次</w:t>
            </w:r>
          </w:p>
        </w:tc>
        <w:tc>
          <w:tcPr>
            <w:tcW w:w="1500" w:type="dxa"/>
          </w:tcPr>
          <w:p w14:paraId="5356B70D" w14:textId="763B1A98" w:rsidR="00B46A29" w:rsidRDefault="00613323" w:rsidP="004F5E84">
            <w:pPr>
              <w:pStyle w:val="af4"/>
              <w:ind w:leftChars="0" w:left="0"/>
              <w:jc w:val="left"/>
              <w:rPr>
                <w:rFonts w:ascii="ＭＳ 明朝" w:eastAsia="ＭＳ 明朝" w:hint="default"/>
              </w:rPr>
            </w:pPr>
            <w:r w:rsidRPr="00ED0090">
              <w:rPr>
                <w:rFonts w:ascii="ＭＳ 明朝" w:eastAsia="ＭＳ 明朝"/>
                <w:color w:val="FF0000"/>
                <w:sz w:val="21"/>
                <w:szCs w:val="21"/>
                <w:u w:val="single"/>
              </w:rPr>
              <w:t xml:space="preserve">　　</w:t>
            </w:r>
          </w:p>
        </w:tc>
      </w:tr>
    </w:tbl>
    <w:p w14:paraId="62AB890B" w14:textId="69835E19" w:rsidR="004F5E84" w:rsidRPr="008C11EA" w:rsidRDefault="004F5E84" w:rsidP="00087D23">
      <w:pPr>
        <w:jc w:val="left"/>
        <w:rPr>
          <w:rFonts w:ascii="ＭＳ 明朝" w:eastAsia="ＭＳ 明朝" w:hint="default"/>
        </w:rPr>
      </w:pPr>
    </w:p>
    <w:sectPr w:rsidR="004F5E84" w:rsidRPr="008C11EA" w:rsidSect="00055E39">
      <w:footerReference w:type="even" r:id="rId11"/>
      <w:footerReference w:type="default" r:id="rId12"/>
      <w:footnotePr>
        <w:numRestart w:val="eachPage"/>
      </w:footnotePr>
      <w:endnotePr>
        <w:numFmt w:val="decimal"/>
      </w:endnotePr>
      <w:pgSz w:w="11906" w:h="16838" w:code="9"/>
      <w:pgMar w:top="1134" w:right="1134" w:bottom="1134" w:left="1134" w:header="1134" w:footer="204" w:gutter="0"/>
      <w:pgNumType w:fmt="numberInDash"/>
      <w:cols w:space="720"/>
      <w:docGrid w:type="linesAndChars" w:linePitch="22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64B4" w14:textId="77777777" w:rsidR="005D3524" w:rsidRDefault="005D3524">
      <w:pPr>
        <w:spacing w:before="358"/>
        <w:rPr>
          <w:rFonts w:hint="default"/>
        </w:rPr>
      </w:pPr>
      <w:r>
        <w:continuationSeparator/>
      </w:r>
    </w:p>
  </w:endnote>
  <w:endnote w:type="continuationSeparator" w:id="0">
    <w:p w14:paraId="2A2205C5" w14:textId="77777777" w:rsidR="005D3524" w:rsidRDefault="005D3524">
      <w:pPr>
        <w:spacing w:before="358"/>
        <w:rPr>
          <w:rFonts w:hint="default"/>
        </w:rPr>
      </w:pPr>
      <w:r>
        <w:continuationSeparator/>
      </w:r>
    </w:p>
  </w:endnote>
  <w:endnote w:type="continuationNotice" w:id="1">
    <w:p w14:paraId="2CA0C9E4" w14:textId="77777777" w:rsidR="005D3524" w:rsidRDefault="005D3524">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G明朝E">
    <w:panose1 w:val="02020909000000000000"/>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IPAex明朝">
    <w:altName w:val="游ゴシック"/>
    <w:charset w:val="80"/>
    <w:family w:val="roman"/>
    <w:pitch w:val="variable"/>
    <w:sig w:usb0="E00002FF" w:usb1="3AC7EDFA"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F2D5" w14:textId="77777777" w:rsidR="00005AE6" w:rsidRDefault="00005AE6">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63BAC98" w14:textId="77777777" w:rsidR="00005AE6" w:rsidRDefault="00005AE6">
    <w:pPr>
      <w:rPr>
        <w:rFonts w:hint="default"/>
      </w:rPr>
    </w:pPr>
  </w:p>
  <w:p w14:paraId="659DD46E" w14:textId="77777777" w:rsidR="00005AE6" w:rsidRDefault="00005AE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866365"/>
      <w:docPartObj>
        <w:docPartGallery w:val="Page Numbers (Bottom of Page)"/>
        <w:docPartUnique/>
      </w:docPartObj>
    </w:sdtPr>
    <w:sdtEndPr/>
    <w:sdtContent>
      <w:p w14:paraId="619712C3" w14:textId="110B9853" w:rsidR="00055E39" w:rsidRDefault="00AF57D4" w:rsidP="00055E39">
        <w:pPr>
          <w:pStyle w:val="af3"/>
          <w:jc w:val="center"/>
          <w:rPr>
            <w:rFonts w:hint="default"/>
          </w:rPr>
        </w:pPr>
      </w:p>
    </w:sdtContent>
  </w:sdt>
  <w:p w14:paraId="3C592CA5" w14:textId="77777777" w:rsidR="00055E39" w:rsidRDefault="00055E39">
    <w:pPr>
      <w:pStyle w:val="af3"/>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20C7" w14:textId="77777777" w:rsidR="005D3524" w:rsidRDefault="005D3524">
      <w:pPr>
        <w:spacing w:before="358"/>
        <w:rPr>
          <w:rFonts w:hint="default"/>
        </w:rPr>
      </w:pPr>
      <w:r>
        <w:continuationSeparator/>
      </w:r>
    </w:p>
  </w:footnote>
  <w:footnote w:type="continuationSeparator" w:id="0">
    <w:p w14:paraId="69743B79" w14:textId="77777777" w:rsidR="005D3524" w:rsidRDefault="005D3524">
      <w:pPr>
        <w:spacing w:before="358"/>
        <w:rPr>
          <w:rFonts w:hint="default"/>
        </w:rPr>
      </w:pPr>
      <w:r>
        <w:continuationSeparator/>
      </w:r>
    </w:p>
  </w:footnote>
  <w:footnote w:type="continuationNotice" w:id="1">
    <w:p w14:paraId="33375AFA" w14:textId="77777777" w:rsidR="005D3524" w:rsidRDefault="005D3524">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multilevel"/>
    <w:tmpl w:val="00000000"/>
    <w:name w:val="アウトライン 2"/>
    <w:lvl w:ilvl="0">
      <w:start w:val="1"/>
      <w:numFmt w:val="decimalFullWidth"/>
      <w:lvlText w:val="(%1)"/>
      <w:lvlJc w:val="center"/>
      <w:pPr>
        <w:widowControl w:val="0"/>
        <w:tabs>
          <w:tab w:val="left" w:pos="876"/>
        </w:tabs>
        <w:ind w:left="1133"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 w15:restartNumberingAfterBreak="0">
    <w:nsid w:val="00000003"/>
    <w:multiLevelType w:val="multilevel"/>
    <w:tmpl w:val="00000000"/>
    <w:name w:val="アウトライン 3"/>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 w15:restartNumberingAfterBreak="0">
    <w:nsid w:val="00000004"/>
    <w:multiLevelType w:val="multilevel"/>
    <w:tmpl w:val="00000000"/>
    <w:name w:val="アウトライン 4"/>
    <w:lvl w:ilvl="0">
      <w:numFmt w:val="bullet"/>
      <w:lvlText w:val="l"/>
      <w:lvlJc w:val="left"/>
      <w:pPr>
        <w:widowControl w:val="0"/>
        <w:tabs>
          <w:tab w:val="left" w:pos="1302"/>
        </w:tabs>
        <w:ind w:left="1302" w:hanging="420"/>
      </w:pPr>
      <w:rPr>
        <w:rFonts w:ascii="Wingdings" w:hAnsi="Wingdings"/>
      </w:rPr>
    </w:lvl>
    <w:lvl w:ilvl="1">
      <w:numFmt w:val="bullet"/>
      <w:lvlText w:val="Ø"/>
      <w:lvlJc w:val="left"/>
      <w:pPr>
        <w:widowControl w:val="0"/>
        <w:tabs>
          <w:tab w:val="left" w:pos="1722"/>
        </w:tabs>
        <w:ind w:left="1722" w:hanging="420"/>
      </w:pPr>
      <w:rPr>
        <w:rFonts w:ascii="Wingdings" w:hAnsi="Wingdings" w:hint="default"/>
      </w:rPr>
    </w:lvl>
    <w:lvl w:ilvl="2">
      <w:numFmt w:val="bullet"/>
      <w:lvlText w:val="²"/>
      <w:lvlJc w:val="left"/>
      <w:pPr>
        <w:widowControl w:val="0"/>
        <w:tabs>
          <w:tab w:val="left" w:pos="2142"/>
        </w:tabs>
        <w:ind w:left="2142" w:hanging="420"/>
      </w:pPr>
      <w:rPr>
        <w:rFonts w:ascii="Wingdings" w:hAnsi="Wingdings" w:hint="default"/>
      </w:rPr>
    </w:lvl>
    <w:lvl w:ilvl="3">
      <w:numFmt w:val="bullet"/>
      <w:lvlText w:val="l"/>
      <w:lvlJc w:val="left"/>
      <w:pPr>
        <w:widowControl w:val="0"/>
        <w:tabs>
          <w:tab w:val="left" w:pos="2562"/>
        </w:tabs>
        <w:ind w:left="2562" w:hanging="420"/>
      </w:pPr>
      <w:rPr>
        <w:rFonts w:ascii="Wingdings" w:hAnsi="Wingdings"/>
      </w:rPr>
    </w:lvl>
    <w:lvl w:ilvl="4">
      <w:numFmt w:val="bullet"/>
      <w:lvlText w:val="Ø"/>
      <w:lvlJc w:val="left"/>
      <w:pPr>
        <w:widowControl w:val="0"/>
        <w:tabs>
          <w:tab w:val="left" w:pos="2981"/>
        </w:tabs>
        <w:ind w:left="2981" w:hanging="420"/>
      </w:pPr>
      <w:rPr>
        <w:rFonts w:ascii="Wingdings" w:hAnsi="Wingdings" w:hint="default"/>
      </w:rPr>
    </w:lvl>
    <w:lvl w:ilvl="5">
      <w:numFmt w:val="bullet"/>
      <w:lvlText w:val="²"/>
      <w:lvlJc w:val="left"/>
      <w:pPr>
        <w:widowControl w:val="0"/>
        <w:tabs>
          <w:tab w:val="left" w:pos="3402"/>
        </w:tabs>
        <w:ind w:left="3402" w:hanging="420"/>
      </w:pPr>
      <w:rPr>
        <w:rFonts w:ascii="Wingdings" w:hAnsi="Wingdings" w:hint="default"/>
      </w:rPr>
    </w:lvl>
    <w:lvl w:ilvl="6">
      <w:numFmt w:val="bullet"/>
      <w:lvlText w:val="l"/>
      <w:lvlJc w:val="left"/>
      <w:pPr>
        <w:widowControl w:val="0"/>
        <w:tabs>
          <w:tab w:val="left" w:pos="3822"/>
        </w:tabs>
        <w:ind w:left="3822" w:hanging="420"/>
      </w:pPr>
      <w:rPr>
        <w:rFonts w:ascii="Wingdings" w:hAnsi="Wingdings"/>
      </w:rPr>
    </w:lvl>
    <w:lvl w:ilvl="7">
      <w:numFmt w:val="bullet"/>
      <w:lvlText w:val="l"/>
      <w:lvlJc w:val="left"/>
      <w:pPr>
        <w:widowControl w:val="0"/>
        <w:tabs>
          <w:tab w:val="left" w:pos="3822"/>
        </w:tabs>
        <w:ind w:left="3822" w:hanging="420"/>
      </w:pPr>
      <w:rPr>
        <w:rFonts w:ascii="Wingdings" w:hAnsi="Wingdings"/>
      </w:rPr>
    </w:lvl>
    <w:lvl w:ilvl="8">
      <w:numFmt w:val="bullet"/>
      <w:lvlText w:val="l"/>
      <w:lvlJc w:val="left"/>
      <w:pPr>
        <w:widowControl w:val="0"/>
        <w:tabs>
          <w:tab w:val="left" w:pos="3822"/>
        </w:tabs>
        <w:ind w:left="3822" w:hanging="420"/>
      </w:pPr>
      <w:rPr>
        <w:rFonts w:ascii="Wingdings" w:hAnsi="Wingdings"/>
      </w:rPr>
    </w:lvl>
  </w:abstractNum>
  <w:abstractNum w:abstractNumId="4" w15:restartNumberingAfterBreak="0">
    <w:nsid w:val="00000005"/>
    <w:multiLevelType w:val="multilevel"/>
    <w:tmpl w:val="00000000"/>
    <w:name w:val="アウトライン 5"/>
    <w:lvl w:ilvl="0">
      <w:start w:val="1"/>
      <w:numFmt w:val="decimalFullWidth"/>
      <w:lvlText w:val="(%1)"/>
      <w:lvlJc w:val="center"/>
      <w:pPr>
        <w:widowControl w:val="0"/>
        <w:tabs>
          <w:tab w:val="left" w:pos="680"/>
        </w:tabs>
        <w:ind w:left="680" w:hanging="453"/>
      </w:pPr>
      <w:rPr>
        <w:sz w:val="21"/>
      </w:rPr>
    </w:lvl>
    <w:lvl w:ilvl="1">
      <w:start w:val="1"/>
      <w:numFmt w:val="decimalEnclosedCircle"/>
      <w:lvlText w:val="%2"/>
      <w:lvlJc w:val="left"/>
      <w:pPr>
        <w:widowControl w:val="0"/>
        <w:tabs>
          <w:tab w:val="left" w:pos="876"/>
        </w:tabs>
        <w:ind w:left="1101" w:hanging="681"/>
      </w:pPr>
      <w:rPr>
        <w:sz w:val="21"/>
      </w:r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5" w15:restartNumberingAfterBreak="0">
    <w:nsid w:val="00000006"/>
    <w:multiLevelType w:val="multilevel"/>
    <w:tmpl w:val="00000000"/>
    <w:name w:val="アウトライン 6"/>
    <w:lvl w:ilvl="0">
      <w:numFmt w:val="bullet"/>
      <w:lvlText w:val="l"/>
      <w:lvlJc w:val="left"/>
      <w:pPr>
        <w:widowControl w:val="0"/>
        <w:tabs>
          <w:tab w:val="left" w:pos="1302"/>
        </w:tabs>
        <w:ind w:left="1302" w:hanging="420"/>
      </w:pPr>
      <w:rPr>
        <w:rFonts w:ascii="Wingdings" w:hAnsi="Wingdings"/>
      </w:rPr>
    </w:lvl>
    <w:lvl w:ilvl="1">
      <w:numFmt w:val="bullet"/>
      <w:lvlText w:val="Ø"/>
      <w:lvlJc w:val="left"/>
      <w:pPr>
        <w:widowControl w:val="0"/>
        <w:tabs>
          <w:tab w:val="left" w:pos="1722"/>
        </w:tabs>
        <w:ind w:left="1722" w:hanging="420"/>
      </w:pPr>
      <w:rPr>
        <w:rFonts w:ascii="Wingdings" w:hAnsi="Wingdings" w:hint="default"/>
      </w:rPr>
    </w:lvl>
    <w:lvl w:ilvl="2">
      <w:numFmt w:val="bullet"/>
      <w:lvlText w:val="²"/>
      <w:lvlJc w:val="left"/>
      <w:pPr>
        <w:widowControl w:val="0"/>
        <w:tabs>
          <w:tab w:val="left" w:pos="2142"/>
        </w:tabs>
        <w:ind w:left="2142" w:hanging="420"/>
      </w:pPr>
      <w:rPr>
        <w:rFonts w:ascii="Wingdings" w:hAnsi="Wingdings" w:hint="default"/>
      </w:rPr>
    </w:lvl>
    <w:lvl w:ilvl="3">
      <w:numFmt w:val="bullet"/>
      <w:lvlText w:val="l"/>
      <w:lvlJc w:val="left"/>
      <w:pPr>
        <w:widowControl w:val="0"/>
        <w:tabs>
          <w:tab w:val="left" w:pos="2562"/>
        </w:tabs>
        <w:ind w:left="2562" w:hanging="420"/>
      </w:pPr>
      <w:rPr>
        <w:rFonts w:ascii="Wingdings" w:hAnsi="Wingdings"/>
      </w:rPr>
    </w:lvl>
    <w:lvl w:ilvl="4">
      <w:numFmt w:val="bullet"/>
      <w:lvlText w:val="Ø"/>
      <w:lvlJc w:val="left"/>
      <w:pPr>
        <w:widowControl w:val="0"/>
        <w:tabs>
          <w:tab w:val="left" w:pos="2981"/>
        </w:tabs>
        <w:ind w:left="2981" w:hanging="420"/>
      </w:pPr>
      <w:rPr>
        <w:rFonts w:ascii="Wingdings" w:hAnsi="Wingdings" w:hint="default"/>
      </w:rPr>
    </w:lvl>
    <w:lvl w:ilvl="5">
      <w:numFmt w:val="bullet"/>
      <w:lvlText w:val="²"/>
      <w:lvlJc w:val="left"/>
      <w:pPr>
        <w:widowControl w:val="0"/>
        <w:tabs>
          <w:tab w:val="left" w:pos="3402"/>
        </w:tabs>
        <w:ind w:left="3402" w:hanging="420"/>
      </w:pPr>
      <w:rPr>
        <w:rFonts w:ascii="Wingdings" w:hAnsi="Wingdings" w:hint="default"/>
      </w:rPr>
    </w:lvl>
    <w:lvl w:ilvl="6">
      <w:numFmt w:val="bullet"/>
      <w:lvlText w:val="l"/>
      <w:lvlJc w:val="left"/>
      <w:pPr>
        <w:widowControl w:val="0"/>
        <w:tabs>
          <w:tab w:val="left" w:pos="3822"/>
        </w:tabs>
        <w:ind w:left="3822" w:hanging="420"/>
      </w:pPr>
      <w:rPr>
        <w:rFonts w:ascii="Wingdings" w:hAnsi="Wingdings"/>
      </w:rPr>
    </w:lvl>
    <w:lvl w:ilvl="7">
      <w:numFmt w:val="bullet"/>
      <w:lvlText w:val="l"/>
      <w:lvlJc w:val="left"/>
      <w:pPr>
        <w:widowControl w:val="0"/>
        <w:tabs>
          <w:tab w:val="left" w:pos="3822"/>
        </w:tabs>
        <w:ind w:left="3822" w:hanging="420"/>
      </w:pPr>
      <w:rPr>
        <w:rFonts w:ascii="Wingdings" w:hAnsi="Wingdings"/>
      </w:rPr>
    </w:lvl>
    <w:lvl w:ilvl="8">
      <w:numFmt w:val="bullet"/>
      <w:lvlText w:val="l"/>
      <w:lvlJc w:val="left"/>
      <w:pPr>
        <w:widowControl w:val="0"/>
        <w:tabs>
          <w:tab w:val="left" w:pos="3822"/>
        </w:tabs>
        <w:ind w:left="3822" w:hanging="420"/>
      </w:pPr>
      <w:rPr>
        <w:rFonts w:ascii="Wingdings" w:hAnsi="Wingdings"/>
      </w:rPr>
    </w:lvl>
  </w:abstractNum>
  <w:abstractNum w:abstractNumId="6" w15:restartNumberingAfterBreak="0">
    <w:nsid w:val="00000007"/>
    <w:multiLevelType w:val="multilevel"/>
    <w:tmpl w:val="00000000"/>
    <w:name w:val="アウトライン 7"/>
    <w:lvl w:ilvl="0">
      <w:start w:val="1"/>
      <w:numFmt w:val="decimalFullWidth"/>
      <w:lvlText w:val="(%1)"/>
      <w:lvlJc w:val="center"/>
      <w:pPr>
        <w:widowControl w:val="0"/>
        <w:tabs>
          <w:tab w:val="left" w:pos="680"/>
        </w:tabs>
        <w:ind w:left="680" w:hanging="453"/>
      </w:pPr>
      <w:rPr>
        <w:sz w:val="21"/>
      </w:rPr>
    </w:lvl>
    <w:lvl w:ilvl="1">
      <w:start w:val="1"/>
      <w:numFmt w:val="decimalEnclosedCircle"/>
      <w:lvlText w:val="%2"/>
      <w:lvlJc w:val="left"/>
      <w:pPr>
        <w:widowControl w:val="0"/>
        <w:tabs>
          <w:tab w:val="left" w:pos="876"/>
        </w:tabs>
        <w:ind w:left="1101" w:hanging="681"/>
      </w:pPr>
      <w:rPr>
        <w:sz w:val="21"/>
      </w:r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7" w15:restartNumberingAfterBreak="0">
    <w:nsid w:val="00000008"/>
    <w:multiLevelType w:val="multilevel"/>
    <w:tmpl w:val="00000000"/>
    <w:name w:val="アウトライン 8"/>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8" w15:restartNumberingAfterBreak="0">
    <w:nsid w:val="00000009"/>
    <w:multiLevelType w:val="multilevel"/>
    <w:tmpl w:val="00000000"/>
    <w:name w:val="アウトライン 9"/>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9" w15:restartNumberingAfterBreak="0">
    <w:nsid w:val="0000000A"/>
    <w:multiLevelType w:val="multilevel"/>
    <w:tmpl w:val="00000000"/>
    <w:name w:val="アウトライン 10"/>
    <w:lvl w:ilvl="0">
      <w:start w:val="1"/>
      <w:numFmt w:val="decimalFullWidth"/>
      <w:lvlText w:val="(%1)"/>
      <w:lvlJc w:val="center"/>
      <w:pPr>
        <w:widowControl w:val="0"/>
        <w:tabs>
          <w:tab w:val="left" w:pos="680"/>
        </w:tabs>
        <w:ind w:left="680" w:hanging="453"/>
      </w:pPr>
      <w:rPr>
        <w:rFonts w:ascii="ＭＳ 明朝" w:eastAsia="ＭＳ 明朝" w:hAnsi="ＭＳ 明朝"/>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0" w15:restartNumberingAfterBreak="0">
    <w:nsid w:val="0000000B"/>
    <w:multiLevelType w:val="multilevel"/>
    <w:tmpl w:val="00000000"/>
    <w:name w:val="アウトライン 11"/>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1" w15:restartNumberingAfterBreak="0">
    <w:nsid w:val="0000000C"/>
    <w:multiLevelType w:val="multilevel"/>
    <w:tmpl w:val="00000000"/>
    <w:name w:val="アウトライン 12"/>
    <w:lvl w:ilvl="0">
      <w:start w:val="1"/>
      <w:numFmt w:val="decimalFullWidth"/>
      <w:lvlText w:val="(%1)"/>
      <w:lvlJc w:val="center"/>
      <w:pPr>
        <w:widowControl w:val="0"/>
        <w:tabs>
          <w:tab w:val="left" w:pos="680"/>
        </w:tabs>
        <w:ind w:left="680" w:hanging="453"/>
      </w:pPr>
      <w:rPr>
        <w:sz w:val="21"/>
      </w:rPr>
    </w:lvl>
    <w:lvl w:ilvl="1">
      <w:start w:val="1"/>
      <w:numFmt w:val="decimalEnclosedCircle"/>
      <w:lvlText w:val="%2"/>
      <w:lvlJc w:val="left"/>
      <w:pPr>
        <w:widowControl w:val="0"/>
        <w:tabs>
          <w:tab w:val="left" w:pos="876"/>
        </w:tabs>
        <w:ind w:left="1101" w:hanging="681"/>
      </w:pPr>
      <w:rPr>
        <w:sz w:val="21"/>
      </w:r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2" w15:restartNumberingAfterBreak="0">
    <w:nsid w:val="0000000D"/>
    <w:multiLevelType w:val="multilevel"/>
    <w:tmpl w:val="00000000"/>
    <w:name w:val="アウトライン 13"/>
    <w:lvl w:ilvl="0">
      <w:start w:val="1"/>
      <w:numFmt w:val="decimalEnclosedCircle"/>
      <w:lvlText w:val="%1"/>
      <w:lvlJc w:val="left"/>
      <w:pPr>
        <w:widowControl w:val="0"/>
        <w:tabs>
          <w:tab w:val="left" w:pos="720"/>
        </w:tabs>
        <w:ind w:left="720" w:hanging="360"/>
      </w:pPr>
    </w:lvl>
    <w:lvl w:ilvl="1">
      <w:start w:val="1"/>
      <w:numFmt w:val="aiueoFullWidth"/>
      <w:lvlText w:val="(%2)"/>
      <w:lvlJc w:val="left"/>
      <w:pPr>
        <w:widowControl w:val="0"/>
        <w:tabs>
          <w:tab w:val="left" w:pos="1200"/>
        </w:tabs>
        <w:ind w:left="1200" w:hanging="420"/>
      </w:pPr>
    </w:lvl>
    <w:lvl w:ilvl="2">
      <w:start w:val="1"/>
      <w:numFmt w:val="decimalEnclosedCircle"/>
      <w:lvlText w:val="%3"/>
      <w:lvlJc w:val="left"/>
      <w:pPr>
        <w:widowControl w:val="0"/>
        <w:tabs>
          <w:tab w:val="left" w:pos="1620"/>
        </w:tabs>
        <w:ind w:left="1620" w:hanging="420"/>
      </w:pPr>
    </w:lvl>
    <w:lvl w:ilvl="3">
      <w:start w:val="1"/>
      <w:numFmt w:val="decimal"/>
      <w:lvlText w:val="%4."/>
      <w:lvlJc w:val="left"/>
      <w:pPr>
        <w:widowControl w:val="0"/>
        <w:tabs>
          <w:tab w:val="left" w:pos="2040"/>
        </w:tabs>
        <w:ind w:left="2040" w:hanging="420"/>
      </w:pPr>
    </w:lvl>
    <w:lvl w:ilvl="4">
      <w:start w:val="1"/>
      <w:numFmt w:val="aiueoFullWidth"/>
      <w:lvlText w:val="(%5)"/>
      <w:lvlJc w:val="left"/>
      <w:pPr>
        <w:widowControl w:val="0"/>
        <w:tabs>
          <w:tab w:val="left" w:pos="2460"/>
        </w:tabs>
        <w:ind w:left="2460" w:hanging="420"/>
      </w:pPr>
    </w:lvl>
    <w:lvl w:ilvl="5">
      <w:start w:val="1"/>
      <w:numFmt w:val="decimalEnclosedCircle"/>
      <w:lvlText w:val="%6"/>
      <w:lvlJc w:val="left"/>
      <w:pPr>
        <w:widowControl w:val="0"/>
        <w:tabs>
          <w:tab w:val="left" w:pos="2628"/>
        </w:tabs>
        <w:ind w:left="2880" w:hanging="420"/>
      </w:pPr>
    </w:lvl>
    <w:lvl w:ilvl="6">
      <w:start w:val="1"/>
      <w:numFmt w:val="decimal"/>
      <w:lvlText w:val="%7."/>
      <w:lvlJc w:val="left"/>
      <w:pPr>
        <w:widowControl w:val="0"/>
        <w:tabs>
          <w:tab w:val="left" w:pos="3300"/>
        </w:tabs>
        <w:ind w:left="3300" w:hanging="420"/>
      </w:pPr>
    </w:lvl>
    <w:lvl w:ilvl="7">
      <w:start w:val="1"/>
      <w:numFmt w:val="decimal"/>
      <w:lvlText w:val="%8."/>
      <w:lvlJc w:val="left"/>
      <w:pPr>
        <w:widowControl w:val="0"/>
        <w:tabs>
          <w:tab w:val="left" w:pos="3300"/>
        </w:tabs>
        <w:ind w:left="3300" w:hanging="420"/>
      </w:pPr>
    </w:lvl>
    <w:lvl w:ilvl="8">
      <w:start w:val="1"/>
      <w:numFmt w:val="decimal"/>
      <w:lvlText w:val="%9."/>
      <w:lvlJc w:val="left"/>
      <w:pPr>
        <w:widowControl w:val="0"/>
        <w:tabs>
          <w:tab w:val="left" w:pos="3300"/>
        </w:tabs>
        <w:ind w:left="3300" w:hanging="420"/>
      </w:pPr>
    </w:lvl>
  </w:abstractNum>
  <w:abstractNum w:abstractNumId="13" w15:restartNumberingAfterBreak="0">
    <w:nsid w:val="0000000E"/>
    <w:multiLevelType w:val="multilevel"/>
    <w:tmpl w:val="00000000"/>
    <w:name w:val="アウトライン 14"/>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4" w15:restartNumberingAfterBreak="0">
    <w:nsid w:val="0000000F"/>
    <w:multiLevelType w:val="multilevel"/>
    <w:tmpl w:val="00000000"/>
    <w:name w:val="アウトライン 15"/>
    <w:lvl w:ilvl="0">
      <w:start w:val="1"/>
      <w:numFmt w:val="decimalEnclosedCircle"/>
      <w:lvlText w:val="%1"/>
      <w:lvlJc w:val="left"/>
      <w:pPr>
        <w:widowControl w:val="0"/>
        <w:tabs>
          <w:tab w:val="left" w:pos="876"/>
        </w:tabs>
        <w:ind w:left="1200" w:hanging="360"/>
      </w:pPr>
    </w:lvl>
    <w:lvl w:ilvl="1">
      <w:start w:val="1"/>
      <w:numFmt w:val="aiueoFullWidth"/>
      <w:lvlText w:val="(%2)"/>
      <w:lvlJc w:val="left"/>
      <w:pPr>
        <w:widowControl w:val="0"/>
        <w:tabs>
          <w:tab w:val="left" w:pos="1680"/>
        </w:tabs>
        <w:ind w:left="1680" w:hanging="420"/>
      </w:pPr>
    </w:lvl>
    <w:lvl w:ilvl="2">
      <w:start w:val="1"/>
      <w:numFmt w:val="decimalEnclosedCircle"/>
      <w:lvlText w:val="%3"/>
      <w:lvlJc w:val="left"/>
      <w:pPr>
        <w:widowControl w:val="0"/>
        <w:tabs>
          <w:tab w:val="left" w:pos="2100"/>
        </w:tabs>
        <w:ind w:left="2100" w:hanging="420"/>
      </w:pPr>
    </w:lvl>
    <w:lvl w:ilvl="3">
      <w:start w:val="1"/>
      <w:numFmt w:val="decimal"/>
      <w:lvlText w:val="%4."/>
      <w:lvlJc w:val="left"/>
      <w:pPr>
        <w:widowControl w:val="0"/>
        <w:tabs>
          <w:tab w:val="left" w:pos="2520"/>
        </w:tabs>
        <w:ind w:left="2520" w:hanging="420"/>
      </w:pPr>
    </w:lvl>
    <w:lvl w:ilvl="4">
      <w:start w:val="1"/>
      <w:numFmt w:val="aiueoFullWidth"/>
      <w:lvlText w:val="(%5)"/>
      <w:lvlJc w:val="left"/>
      <w:pPr>
        <w:widowControl w:val="0"/>
        <w:tabs>
          <w:tab w:val="left" w:pos="2940"/>
        </w:tabs>
        <w:ind w:left="2940" w:hanging="420"/>
      </w:pPr>
    </w:lvl>
    <w:lvl w:ilvl="5">
      <w:start w:val="1"/>
      <w:numFmt w:val="decimalEnclosedCircle"/>
      <w:lvlText w:val="%6"/>
      <w:lvlJc w:val="left"/>
      <w:pPr>
        <w:widowControl w:val="0"/>
        <w:tabs>
          <w:tab w:val="left" w:pos="3360"/>
        </w:tabs>
        <w:ind w:left="3360" w:hanging="420"/>
      </w:pPr>
    </w:lvl>
    <w:lvl w:ilvl="6">
      <w:start w:val="1"/>
      <w:numFmt w:val="decimal"/>
      <w:lvlText w:val="%7."/>
      <w:lvlJc w:val="left"/>
      <w:pPr>
        <w:widowControl w:val="0"/>
        <w:tabs>
          <w:tab w:val="left" w:pos="3780"/>
        </w:tabs>
        <w:ind w:left="3780" w:hanging="420"/>
      </w:pPr>
    </w:lvl>
    <w:lvl w:ilvl="7">
      <w:start w:val="1"/>
      <w:numFmt w:val="decimal"/>
      <w:lvlText w:val="%8."/>
      <w:lvlJc w:val="left"/>
      <w:pPr>
        <w:widowControl w:val="0"/>
        <w:tabs>
          <w:tab w:val="left" w:pos="3780"/>
        </w:tabs>
        <w:ind w:left="3780" w:hanging="420"/>
      </w:pPr>
    </w:lvl>
    <w:lvl w:ilvl="8">
      <w:start w:val="1"/>
      <w:numFmt w:val="decimal"/>
      <w:lvlText w:val="%9."/>
      <w:lvlJc w:val="left"/>
      <w:pPr>
        <w:widowControl w:val="0"/>
        <w:tabs>
          <w:tab w:val="left" w:pos="3780"/>
        </w:tabs>
        <w:ind w:left="3780" w:hanging="420"/>
      </w:pPr>
    </w:lvl>
  </w:abstractNum>
  <w:abstractNum w:abstractNumId="15" w15:restartNumberingAfterBreak="0">
    <w:nsid w:val="00000010"/>
    <w:multiLevelType w:val="multilevel"/>
    <w:tmpl w:val="00000000"/>
    <w:name w:val="アウトライン 16"/>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6" w15:restartNumberingAfterBreak="0">
    <w:nsid w:val="00000011"/>
    <w:multiLevelType w:val="multilevel"/>
    <w:tmpl w:val="00000000"/>
    <w:name w:val="アウトライン 17"/>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7" w15:restartNumberingAfterBreak="0">
    <w:nsid w:val="00000012"/>
    <w:multiLevelType w:val="multilevel"/>
    <w:tmpl w:val="00000000"/>
    <w:name w:val="アウトライン 18"/>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8" w15:restartNumberingAfterBreak="0">
    <w:nsid w:val="00000013"/>
    <w:multiLevelType w:val="multilevel"/>
    <w:tmpl w:val="00000000"/>
    <w:name w:val="アウトライン 19"/>
    <w:lvl w:ilvl="0">
      <w:numFmt w:val="bullet"/>
      <w:lvlText w:val="l"/>
      <w:lvlJc w:val="left"/>
      <w:pPr>
        <w:widowControl w:val="0"/>
        <w:tabs>
          <w:tab w:val="left" w:pos="1302"/>
        </w:tabs>
        <w:ind w:left="1302" w:hanging="420"/>
      </w:pPr>
      <w:rPr>
        <w:rFonts w:ascii="Wingdings" w:hAnsi="Wingdings"/>
      </w:rPr>
    </w:lvl>
    <w:lvl w:ilvl="1">
      <w:numFmt w:val="bullet"/>
      <w:lvlText w:val="Ø"/>
      <w:lvlJc w:val="left"/>
      <w:pPr>
        <w:widowControl w:val="0"/>
        <w:tabs>
          <w:tab w:val="left" w:pos="1722"/>
        </w:tabs>
        <w:ind w:left="1722" w:hanging="420"/>
      </w:pPr>
      <w:rPr>
        <w:rFonts w:ascii="Wingdings" w:hAnsi="Wingdings" w:hint="default"/>
      </w:rPr>
    </w:lvl>
    <w:lvl w:ilvl="2">
      <w:numFmt w:val="bullet"/>
      <w:lvlText w:val="²"/>
      <w:lvlJc w:val="left"/>
      <w:pPr>
        <w:widowControl w:val="0"/>
        <w:tabs>
          <w:tab w:val="left" w:pos="2142"/>
        </w:tabs>
        <w:ind w:left="2142" w:hanging="420"/>
      </w:pPr>
      <w:rPr>
        <w:rFonts w:ascii="Wingdings" w:hAnsi="Wingdings" w:hint="default"/>
      </w:rPr>
    </w:lvl>
    <w:lvl w:ilvl="3">
      <w:numFmt w:val="bullet"/>
      <w:lvlText w:val="l"/>
      <w:lvlJc w:val="left"/>
      <w:pPr>
        <w:widowControl w:val="0"/>
        <w:tabs>
          <w:tab w:val="left" w:pos="2562"/>
        </w:tabs>
        <w:ind w:left="2562" w:hanging="420"/>
      </w:pPr>
      <w:rPr>
        <w:rFonts w:ascii="Wingdings" w:hAnsi="Wingdings"/>
      </w:rPr>
    </w:lvl>
    <w:lvl w:ilvl="4">
      <w:numFmt w:val="bullet"/>
      <w:lvlText w:val="Ø"/>
      <w:lvlJc w:val="left"/>
      <w:pPr>
        <w:widowControl w:val="0"/>
        <w:tabs>
          <w:tab w:val="left" w:pos="2981"/>
        </w:tabs>
        <w:ind w:left="2981" w:hanging="420"/>
      </w:pPr>
      <w:rPr>
        <w:rFonts w:ascii="Wingdings" w:hAnsi="Wingdings" w:hint="default"/>
      </w:rPr>
    </w:lvl>
    <w:lvl w:ilvl="5">
      <w:numFmt w:val="bullet"/>
      <w:lvlText w:val="²"/>
      <w:lvlJc w:val="left"/>
      <w:pPr>
        <w:widowControl w:val="0"/>
        <w:tabs>
          <w:tab w:val="left" w:pos="3402"/>
        </w:tabs>
        <w:ind w:left="3402" w:hanging="420"/>
      </w:pPr>
      <w:rPr>
        <w:rFonts w:ascii="Wingdings" w:hAnsi="Wingdings" w:hint="default"/>
      </w:rPr>
    </w:lvl>
    <w:lvl w:ilvl="6">
      <w:numFmt w:val="bullet"/>
      <w:lvlText w:val="l"/>
      <w:lvlJc w:val="left"/>
      <w:pPr>
        <w:widowControl w:val="0"/>
        <w:tabs>
          <w:tab w:val="left" w:pos="3822"/>
        </w:tabs>
        <w:ind w:left="3822" w:hanging="420"/>
      </w:pPr>
      <w:rPr>
        <w:rFonts w:ascii="Wingdings" w:hAnsi="Wingdings"/>
      </w:rPr>
    </w:lvl>
    <w:lvl w:ilvl="7">
      <w:numFmt w:val="bullet"/>
      <w:lvlText w:val="l"/>
      <w:lvlJc w:val="left"/>
      <w:pPr>
        <w:widowControl w:val="0"/>
        <w:tabs>
          <w:tab w:val="left" w:pos="3822"/>
        </w:tabs>
        <w:ind w:left="3822" w:hanging="420"/>
      </w:pPr>
      <w:rPr>
        <w:rFonts w:ascii="Wingdings" w:hAnsi="Wingdings"/>
      </w:rPr>
    </w:lvl>
    <w:lvl w:ilvl="8">
      <w:numFmt w:val="bullet"/>
      <w:lvlText w:val="l"/>
      <w:lvlJc w:val="left"/>
      <w:pPr>
        <w:widowControl w:val="0"/>
        <w:tabs>
          <w:tab w:val="left" w:pos="3822"/>
        </w:tabs>
        <w:ind w:left="3822" w:hanging="420"/>
      </w:pPr>
      <w:rPr>
        <w:rFonts w:ascii="Wingdings" w:hAnsi="Wingdings"/>
      </w:rPr>
    </w:lvl>
  </w:abstractNum>
  <w:abstractNum w:abstractNumId="19" w15:restartNumberingAfterBreak="0">
    <w:nsid w:val="00000014"/>
    <w:multiLevelType w:val="multilevel"/>
    <w:tmpl w:val="00000000"/>
    <w:name w:val="アウトライン 20"/>
    <w:lvl w:ilvl="0">
      <w:start w:val="1"/>
      <w:numFmt w:val="decimal"/>
      <w:lvlText w:val="第%1章"/>
      <w:lvlJc w:val="left"/>
      <w:pPr>
        <w:widowControl w:val="0"/>
        <w:tabs>
          <w:tab w:val="left" w:pos="910"/>
        </w:tabs>
        <w:ind w:left="425" w:hanging="425"/>
      </w:pPr>
      <w:rPr>
        <w:color w:val="000000"/>
        <w:sz w:val="28"/>
      </w:rPr>
    </w:lvl>
    <w:lvl w:ilvl="1">
      <w:start w:val="1"/>
      <w:numFmt w:val="decimal"/>
      <w:lvlText w:val="%1.%2."/>
      <w:lvlJc w:val="left"/>
      <w:pPr>
        <w:widowControl w:val="0"/>
        <w:tabs>
          <w:tab w:val="left" w:pos="764"/>
        </w:tabs>
        <w:ind w:left="567" w:hanging="567"/>
      </w:pPr>
      <w:rPr>
        <w:rFonts w:eastAsia="ＭＳ 明朝"/>
        <w:sz w:val="24"/>
      </w:rPr>
    </w:lvl>
    <w:lvl w:ilvl="2">
      <w:start w:val="1"/>
      <w:numFmt w:val="decimal"/>
      <w:lvlText w:val="%1.%2.%3."/>
      <w:lvlJc w:val="left"/>
      <w:pPr>
        <w:widowControl w:val="0"/>
        <w:tabs>
          <w:tab w:val="left" w:pos="1115"/>
        </w:tabs>
        <w:ind w:left="814" w:hanging="709"/>
      </w:pPr>
      <w:rPr>
        <w:rFonts w:eastAsia="ＭＳ 明朝"/>
        <w:sz w:val="24"/>
      </w:rPr>
    </w:lvl>
    <w:lvl w:ilvl="3">
      <w:start w:val="1"/>
      <w:numFmt w:val="decimal"/>
      <w:lvlText w:val="%1.%2.%3.%4."/>
      <w:lvlJc w:val="left"/>
      <w:pPr>
        <w:widowControl w:val="0"/>
        <w:tabs>
          <w:tab w:val="left" w:pos="851"/>
        </w:tabs>
        <w:ind w:left="851" w:hanging="851"/>
      </w:pPr>
      <w:rPr>
        <w:rFonts w:eastAsia="ＭＳ 明朝"/>
        <w:sz w:val="21"/>
      </w:rPr>
    </w:lvl>
    <w:lvl w:ilvl="4">
      <w:start w:val="1"/>
      <w:numFmt w:val="decimal"/>
      <w:lvlText w:val="%1.%2.%3.%4.%5."/>
      <w:lvlJc w:val="left"/>
      <w:pPr>
        <w:widowControl w:val="0"/>
        <w:tabs>
          <w:tab w:val="left" w:pos="992"/>
        </w:tabs>
        <w:ind w:left="992" w:hanging="992"/>
      </w:pPr>
    </w:lvl>
    <w:lvl w:ilvl="5">
      <w:start w:val="1"/>
      <w:numFmt w:val="decimal"/>
      <w:lvlText w:val="%1.%2.%3.%4.%5.%6."/>
      <w:lvlJc w:val="left"/>
      <w:pPr>
        <w:widowControl w:val="0"/>
        <w:tabs>
          <w:tab w:val="left" w:pos="1164"/>
        </w:tabs>
        <w:ind w:left="1134" w:hanging="1134"/>
      </w:pPr>
    </w:lvl>
    <w:lvl w:ilvl="6">
      <w:start w:val="1"/>
      <w:numFmt w:val="decimal"/>
      <w:lvlText w:val="%1.%2.%3.%4.%5.%6.%7."/>
      <w:lvlJc w:val="left"/>
      <w:pPr>
        <w:widowControl w:val="0"/>
        <w:tabs>
          <w:tab w:val="left" w:pos="1374"/>
        </w:tabs>
        <w:ind w:left="1276" w:hanging="1276"/>
      </w:pPr>
    </w:lvl>
    <w:lvl w:ilvl="7">
      <w:start w:val="1"/>
      <w:numFmt w:val="decimal"/>
      <w:lvlText w:val="%1.%2.%3.%4.%5.%6.%8."/>
      <w:lvlJc w:val="left"/>
      <w:pPr>
        <w:widowControl w:val="0"/>
        <w:tabs>
          <w:tab w:val="left" w:pos="1374"/>
        </w:tabs>
        <w:ind w:left="1276" w:hanging="1276"/>
      </w:pPr>
    </w:lvl>
    <w:lvl w:ilvl="8">
      <w:start w:val="1"/>
      <w:numFmt w:val="decimal"/>
      <w:lvlText w:val="%1.%2.%3.%4.%5.%6.%9."/>
      <w:lvlJc w:val="left"/>
      <w:pPr>
        <w:widowControl w:val="0"/>
        <w:tabs>
          <w:tab w:val="left" w:pos="1374"/>
        </w:tabs>
        <w:ind w:left="1276" w:hanging="1276"/>
      </w:pPr>
    </w:lvl>
  </w:abstractNum>
  <w:abstractNum w:abstractNumId="20" w15:restartNumberingAfterBreak="0">
    <w:nsid w:val="00000015"/>
    <w:multiLevelType w:val="multilevel"/>
    <w:tmpl w:val="00000000"/>
    <w:name w:val="アウトライン 21"/>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1" w15:restartNumberingAfterBreak="0">
    <w:nsid w:val="00000016"/>
    <w:multiLevelType w:val="multilevel"/>
    <w:tmpl w:val="00000000"/>
    <w:name w:val="アウトライン 22"/>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2" w15:restartNumberingAfterBreak="0">
    <w:nsid w:val="00000017"/>
    <w:multiLevelType w:val="multilevel"/>
    <w:tmpl w:val="00000000"/>
    <w:name w:val="アウトライン 23"/>
    <w:lvl w:ilvl="0">
      <w:start w:val="1"/>
      <w:numFmt w:val="decimalEnclosedCircle"/>
      <w:lvlText w:val="%1"/>
      <w:lvlJc w:val="left"/>
      <w:pPr>
        <w:widowControl w:val="0"/>
        <w:tabs>
          <w:tab w:val="left" w:pos="876"/>
        </w:tabs>
        <w:ind w:left="1200" w:hanging="360"/>
      </w:pPr>
    </w:lvl>
    <w:lvl w:ilvl="1">
      <w:start w:val="1"/>
      <w:numFmt w:val="aiueoFullWidth"/>
      <w:lvlText w:val="(%2)"/>
      <w:lvlJc w:val="left"/>
      <w:pPr>
        <w:widowControl w:val="0"/>
        <w:tabs>
          <w:tab w:val="left" w:pos="1680"/>
        </w:tabs>
        <w:ind w:left="1680" w:hanging="420"/>
      </w:pPr>
    </w:lvl>
    <w:lvl w:ilvl="2">
      <w:start w:val="1"/>
      <w:numFmt w:val="decimalEnclosedCircle"/>
      <w:lvlText w:val="%3"/>
      <w:lvlJc w:val="left"/>
      <w:pPr>
        <w:widowControl w:val="0"/>
        <w:tabs>
          <w:tab w:val="left" w:pos="2100"/>
        </w:tabs>
        <w:ind w:left="2100" w:hanging="420"/>
      </w:pPr>
    </w:lvl>
    <w:lvl w:ilvl="3">
      <w:start w:val="1"/>
      <w:numFmt w:val="decimal"/>
      <w:lvlText w:val="%4."/>
      <w:lvlJc w:val="left"/>
      <w:pPr>
        <w:widowControl w:val="0"/>
        <w:tabs>
          <w:tab w:val="left" w:pos="2520"/>
        </w:tabs>
        <w:ind w:left="2520" w:hanging="420"/>
      </w:pPr>
    </w:lvl>
    <w:lvl w:ilvl="4">
      <w:start w:val="1"/>
      <w:numFmt w:val="aiueoFullWidth"/>
      <w:lvlText w:val="(%5)"/>
      <w:lvlJc w:val="left"/>
      <w:pPr>
        <w:widowControl w:val="0"/>
        <w:tabs>
          <w:tab w:val="left" w:pos="2940"/>
        </w:tabs>
        <w:ind w:left="2940" w:hanging="420"/>
      </w:pPr>
    </w:lvl>
    <w:lvl w:ilvl="5">
      <w:start w:val="1"/>
      <w:numFmt w:val="decimalEnclosedCircle"/>
      <w:lvlText w:val="%6"/>
      <w:lvlJc w:val="left"/>
      <w:pPr>
        <w:widowControl w:val="0"/>
        <w:tabs>
          <w:tab w:val="left" w:pos="3360"/>
        </w:tabs>
        <w:ind w:left="3360" w:hanging="420"/>
      </w:pPr>
    </w:lvl>
    <w:lvl w:ilvl="6">
      <w:start w:val="1"/>
      <w:numFmt w:val="decimal"/>
      <w:lvlText w:val="%7."/>
      <w:lvlJc w:val="left"/>
      <w:pPr>
        <w:widowControl w:val="0"/>
        <w:tabs>
          <w:tab w:val="left" w:pos="3780"/>
        </w:tabs>
        <w:ind w:left="3780" w:hanging="420"/>
      </w:pPr>
    </w:lvl>
    <w:lvl w:ilvl="7">
      <w:start w:val="1"/>
      <w:numFmt w:val="decimal"/>
      <w:lvlText w:val="%8."/>
      <w:lvlJc w:val="left"/>
      <w:pPr>
        <w:widowControl w:val="0"/>
        <w:tabs>
          <w:tab w:val="left" w:pos="3780"/>
        </w:tabs>
        <w:ind w:left="3780" w:hanging="420"/>
      </w:pPr>
    </w:lvl>
    <w:lvl w:ilvl="8">
      <w:start w:val="1"/>
      <w:numFmt w:val="decimal"/>
      <w:lvlText w:val="%9."/>
      <w:lvlJc w:val="left"/>
      <w:pPr>
        <w:widowControl w:val="0"/>
        <w:tabs>
          <w:tab w:val="left" w:pos="3780"/>
        </w:tabs>
        <w:ind w:left="3780" w:hanging="420"/>
      </w:pPr>
    </w:lvl>
  </w:abstractNum>
  <w:abstractNum w:abstractNumId="23" w15:restartNumberingAfterBreak="0">
    <w:nsid w:val="00000018"/>
    <w:multiLevelType w:val="multilevel"/>
    <w:tmpl w:val="00000000"/>
    <w:name w:val="アウトライン 24"/>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4" w15:restartNumberingAfterBreak="0">
    <w:nsid w:val="00000019"/>
    <w:multiLevelType w:val="multilevel"/>
    <w:tmpl w:val="00000000"/>
    <w:name w:val="アウトライン 25"/>
    <w:lvl w:ilvl="0">
      <w:start w:val="1"/>
      <w:numFmt w:val="decimalFullWidth"/>
      <w:lvlText w:val="(%1)"/>
      <w:lvlJc w:val="center"/>
      <w:pPr>
        <w:widowControl w:val="0"/>
        <w:tabs>
          <w:tab w:val="left" w:pos="680"/>
        </w:tabs>
        <w:ind w:left="680" w:hanging="453"/>
      </w:pPr>
      <w:rPr>
        <w:sz w:val="21"/>
      </w:rPr>
    </w:lvl>
    <w:lvl w:ilvl="1">
      <w:start w:val="1"/>
      <w:numFmt w:val="decimalEnclosedCircle"/>
      <w:lvlText w:val="%2"/>
      <w:lvlJc w:val="left"/>
      <w:pPr>
        <w:widowControl w:val="0"/>
        <w:tabs>
          <w:tab w:val="left" w:pos="876"/>
        </w:tabs>
        <w:ind w:left="1101" w:hanging="681"/>
      </w:pPr>
      <w:rPr>
        <w:sz w:val="21"/>
      </w:r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5" w15:restartNumberingAfterBreak="0">
    <w:nsid w:val="0000001A"/>
    <w:multiLevelType w:val="multilevel"/>
    <w:tmpl w:val="00000000"/>
    <w:name w:val="アウトライン 26"/>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6" w15:restartNumberingAfterBreak="0">
    <w:nsid w:val="0000001B"/>
    <w:multiLevelType w:val="multilevel"/>
    <w:tmpl w:val="00000000"/>
    <w:name w:val="アウトライン 27"/>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7" w15:restartNumberingAfterBreak="0">
    <w:nsid w:val="0000001C"/>
    <w:multiLevelType w:val="multilevel"/>
    <w:tmpl w:val="00000000"/>
    <w:name w:val="アウトライン 28"/>
    <w:lvl w:ilvl="0">
      <w:start w:val="1"/>
      <w:numFmt w:val="decimalEnclosedCircle"/>
      <w:lvlText w:val="%1"/>
      <w:lvlJc w:val="left"/>
      <w:pPr>
        <w:widowControl w:val="0"/>
        <w:tabs>
          <w:tab w:val="left" w:pos="876"/>
        </w:tabs>
        <w:ind w:left="990" w:hanging="360"/>
      </w:pPr>
    </w:lvl>
    <w:lvl w:ilvl="1">
      <w:start w:val="1"/>
      <w:numFmt w:val="aiueoFullWidth"/>
      <w:lvlText w:val="(%2)"/>
      <w:lvlJc w:val="left"/>
      <w:pPr>
        <w:widowControl w:val="0"/>
        <w:tabs>
          <w:tab w:val="left" w:pos="1469"/>
        </w:tabs>
        <w:ind w:left="1469" w:hanging="420"/>
      </w:pPr>
    </w:lvl>
    <w:lvl w:ilvl="2">
      <w:start w:val="1"/>
      <w:numFmt w:val="decimalEnclosedCircle"/>
      <w:lvlText w:val="%3"/>
      <w:lvlJc w:val="left"/>
      <w:pPr>
        <w:widowControl w:val="0"/>
        <w:tabs>
          <w:tab w:val="left" w:pos="1752"/>
        </w:tabs>
        <w:ind w:left="1890" w:hanging="420"/>
      </w:pPr>
    </w:lvl>
    <w:lvl w:ilvl="3">
      <w:start w:val="1"/>
      <w:numFmt w:val="decimal"/>
      <w:lvlText w:val="%4."/>
      <w:lvlJc w:val="left"/>
      <w:pPr>
        <w:widowControl w:val="0"/>
        <w:tabs>
          <w:tab w:val="left" w:pos="2310"/>
        </w:tabs>
        <w:ind w:left="2310" w:hanging="420"/>
      </w:pPr>
    </w:lvl>
    <w:lvl w:ilvl="4">
      <w:start w:val="1"/>
      <w:numFmt w:val="aiueoFullWidth"/>
      <w:lvlText w:val="(%5)"/>
      <w:lvlJc w:val="left"/>
      <w:pPr>
        <w:widowControl w:val="0"/>
        <w:tabs>
          <w:tab w:val="left" w:pos="2628"/>
        </w:tabs>
        <w:ind w:left="2730" w:hanging="420"/>
      </w:pPr>
    </w:lvl>
    <w:lvl w:ilvl="5">
      <w:start w:val="1"/>
      <w:numFmt w:val="decimalEnclosedCircle"/>
      <w:lvlText w:val="%6"/>
      <w:lvlJc w:val="left"/>
      <w:pPr>
        <w:widowControl w:val="0"/>
        <w:tabs>
          <w:tab w:val="left" w:pos="3150"/>
        </w:tabs>
        <w:ind w:left="3150" w:hanging="420"/>
      </w:pPr>
    </w:lvl>
    <w:lvl w:ilvl="6">
      <w:start w:val="1"/>
      <w:numFmt w:val="decimal"/>
      <w:lvlText w:val="%7."/>
      <w:lvlJc w:val="left"/>
      <w:pPr>
        <w:widowControl w:val="0"/>
        <w:tabs>
          <w:tab w:val="left" w:pos="3505"/>
        </w:tabs>
        <w:ind w:left="3570" w:hanging="420"/>
      </w:pPr>
    </w:lvl>
    <w:lvl w:ilvl="7">
      <w:start w:val="1"/>
      <w:numFmt w:val="decimal"/>
      <w:lvlText w:val="%8."/>
      <w:lvlJc w:val="left"/>
      <w:pPr>
        <w:widowControl w:val="0"/>
        <w:tabs>
          <w:tab w:val="left" w:pos="3505"/>
        </w:tabs>
        <w:ind w:left="3570" w:hanging="420"/>
      </w:pPr>
    </w:lvl>
    <w:lvl w:ilvl="8">
      <w:start w:val="1"/>
      <w:numFmt w:val="decimal"/>
      <w:lvlText w:val="%9."/>
      <w:lvlJc w:val="left"/>
      <w:pPr>
        <w:widowControl w:val="0"/>
        <w:tabs>
          <w:tab w:val="left" w:pos="3505"/>
        </w:tabs>
        <w:ind w:left="3570" w:hanging="420"/>
      </w:pPr>
    </w:lvl>
  </w:abstractNum>
  <w:abstractNum w:abstractNumId="28" w15:restartNumberingAfterBreak="0">
    <w:nsid w:val="0000001D"/>
    <w:multiLevelType w:val="multilevel"/>
    <w:tmpl w:val="00000000"/>
    <w:name w:val="アウトライン 29"/>
    <w:lvl w:ilvl="0">
      <w:start w:val="1"/>
      <w:numFmt w:val="decimalEnclosedCircle"/>
      <w:lvlText w:val="%1"/>
      <w:lvlJc w:val="left"/>
      <w:pPr>
        <w:widowControl w:val="0"/>
        <w:tabs>
          <w:tab w:val="left" w:pos="876"/>
        </w:tabs>
        <w:ind w:left="908" w:hanging="681"/>
      </w:pPr>
    </w:lvl>
    <w:lvl w:ilvl="1">
      <w:start w:val="1"/>
      <w:numFmt w:val="aiueoFullWidth"/>
      <w:lvlText w:val="(%2)"/>
      <w:lvlJc w:val="left"/>
      <w:pPr>
        <w:widowControl w:val="0"/>
        <w:ind w:left="-600" w:hanging="420"/>
      </w:pPr>
    </w:lvl>
    <w:lvl w:ilvl="2">
      <w:start w:val="1"/>
      <w:numFmt w:val="decimalEnclosedCircle"/>
      <w:lvlText w:val="%3"/>
      <w:lvlJc w:val="left"/>
      <w:pPr>
        <w:widowControl w:val="0"/>
        <w:ind w:left="-180" w:hanging="420"/>
      </w:pPr>
    </w:lvl>
    <w:lvl w:ilvl="3">
      <w:start w:val="1"/>
      <w:numFmt w:val="decimal"/>
      <w:lvlText w:val="%4."/>
      <w:lvlJc w:val="left"/>
      <w:pPr>
        <w:widowControl w:val="0"/>
        <w:tabs>
          <w:tab w:val="left" w:pos="240"/>
        </w:tabs>
        <w:ind w:left="240" w:hanging="420"/>
      </w:pPr>
    </w:lvl>
    <w:lvl w:ilvl="4">
      <w:start w:val="1"/>
      <w:numFmt w:val="aiueoFullWidth"/>
      <w:lvlText w:val="(%5)"/>
      <w:lvlJc w:val="left"/>
      <w:pPr>
        <w:widowControl w:val="0"/>
        <w:tabs>
          <w:tab w:val="left" w:pos="660"/>
        </w:tabs>
        <w:ind w:left="660" w:hanging="420"/>
      </w:pPr>
    </w:lvl>
    <w:lvl w:ilvl="5">
      <w:start w:val="1"/>
      <w:numFmt w:val="decimalEnclosedCircle"/>
      <w:lvlText w:val="%6"/>
      <w:lvlJc w:val="left"/>
      <w:pPr>
        <w:widowControl w:val="0"/>
        <w:tabs>
          <w:tab w:val="left" w:pos="876"/>
        </w:tabs>
        <w:ind w:left="1080" w:hanging="420"/>
      </w:pPr>
    </w:lvl>
    <w:lvl w:ilvl="6">
      <w:start w:val="1"/>
      <w:numFmt w:val="decimal"/>
      <w:lvlText w:val="%7."/>
      <w:lvlJc w:val="left"/>
      <w:pPr>
        <w:widowControl w:val="0"/>
        <w:tabs>
          <w:tab w:val="left" w:pos="1500"/>
        </w:tabs>
        <w:ind w:left="1500" w:hanging="420"/>
      </w:pPr>
    </w:lvl>
    <w:lvl w:ilvl="7">
      <w:start w:val="1"/>
      <w:numFmt w:val="decimal"/>
      <w:lvlText w:val="%8."/>
      <w:lvlJc w:val="left"/>
      <w:pPr>
        <w:widowControl w:val="0"/>
        <w:tabs>
          <w:tab w:val="left" w:pos="1500"/>
        </w:tabs>
        <w:ind w:left="1500" w:hanging="420"/>
      </w:pPr>
    </w:lvl>
    <w:lvl w:ilvl="8">
      <w:start w:val="1"/>
      <w:numFmt w:val="decimal"/>
      <w:lvlText w:val="%9."/>
      <w:lvlJc w:val="left"/>
      <w:pPr>
        <w:widowControl w:val="0"/>
        <w:tabs>
          <w:tab w:val="left" w:pos="1500"/>
        </w:tabs>
        <w:ind w:left="1500" w:hanging="420"/>
      </w:pPr>
    </w:lvl>
  </w:abstractNum>
  <w:abstractNum w:abstractNumId="29" w15:restartNumberingAfterBreak="0">
    <w:nsid w:val="0000001E"/>
    <w:multiLevelType w:val="multilevel"/>
    <w:tmpl w:val="00000000"/>
    <w:name w:val="アウトライン 30"/>
    <w:lvl w:ilvl="0">
      <w:start w:val="1"/>
      <w:numFmt w:val="decimalEnclosedCircle"/>
      <w:lvlText w:val="%1"/>
      <w:lvlJc w:val="left"/>
      <w:pPr>
        <w:widowControl w:val="0"/>
        <w:ind w:left="360" w:hanging="360"/>
      </w:pPr>
      <w:rPr>
        <w:rFonts w:ascii="Century" w:eastAsia="ＭＳ 明朝" w:hAnsi="Century"/>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0" w15:restartNumberingAfterBreak="0">
    <w:nsid w:val="0000001F"/>
    <w:multiLevelType w:val="multilevel"/>
    <w:tmpl w:val="00000000"/>
    <w:name w:val="アウトライン 31"/>
    <w:lvl w:ilvl="0">
      <w:start w:val="1"/>
      <w:numFmt w:val="decimalFullWidth"/>
      <w:lvlText w:val="(%1)"/>
      <w:lvlJc w:val="center"/>
      <w:pPr>
        <w:widowControl w:val="0"/>
        <w:tabs>
          <w:tab w:val="left" w:pos="1457"/>
        </w:tabs>
        <w:ind w:left="1457" w:hanging="453"/>
      </w:pPr>
      <w:rPr>
        <w:sz w:val="21"/>
      </w:rPr>
    </w:lvl>
    <w:lvl w:ilvl="1">
      <w:start w:val="1"/>
      <w:numFmt w:val="aiueoFullWidth"/>
      <w:lvlText w:val="(%2)"/>
      <w:lvlJc w:val="left"/>
      <w:pPr>
        <w:widowControl w:val="0"/>
        <w:tabs>
          <w:tab w:val="left" w:pos="1617"/>
        </w:tabs>
        <w:ind w:left="1617" w:hanging="420"/>
      </w:pPr>
    </w:lvl>
    <w:lvl w:ilvl="2">
      <w:start w:val="1"/>
      <w:numFmt w:val="decimalEnclosedCircle"/>
      <w:lvlText w:val="%3"/>
      <w:lvlJc w:val="left"/>
      <w:pPr>
        <w:widowControl w:val="0"/>
        <w:tabs>
          <w:tab w:val="left" w:pos="1752"/>
        </w:tabs>
        <w:ind w:left="2037" w:hanging="420"/>
      </w:pPr>
    </w:lvl>
    <w:lvl w:ilvl="3">
      <w:start w:val="1"/>
      <w:numFmt w:val="decimal"/>
      <w:lvlText w:val="%4."/>
      <w:lvlJc w:val="left"/>
      <w:pPr>
        <w:widowControl w:val="0"/>
        <w:tabs>
          <w:tab w:val="left" w:pos="2457"/>
        </w:tabs>
        <w:ind w:left="2457" w:hanging="420"/>
      </w:pPr>
    </w:lvl>
    <w:lvl w:ilvl="4">
      <w:start w:val="1"/>
      <w:numFmt w:val="aiueoFullWidth"/>
      <w:lvlText w:val="(%5)"/>
      <w:lvlJc w:val="left"/>
      <w:pPr>
        <w:widowControl w:val="0"/>
        <w:tabs>
          <w:tab w:val="left" w:pos="2877"/>
        </w:tabs>
        <w:ind w:left="2877" w:hanging="420"/>
      </w:pPr>
    </w:lvl>
    <w:lvl w:ilvl="5">
      <w:start w:val="1"/>
      <w:numFmt w:val="decimalEnclosedCircle"/>
      <w:lvlText w:val="%6"/>
      <w:lvlJc w:val="left"/>
      <w:pPr>
        <w:widowControl w:val="0"/>
        <w:tabs>
          <w:tab w:val="left" w:pos="3297"/>
        </w:tabs>
        <w:ind w:left="3297" w:hanging="420"/>
      </w:pPr>
    </w:lvl>
    <w:lvl w:ilvl="6">
      <w:start w:val="1"/>
      <w:numFmt w:val="decimal"/>
      <w:lvlText w:val="%7."/>
      <w:lvlJc w:val="left"/>
      <w:pPr>
        <w:widowControl w:val="0"/>
        <w:tabs>
          <w:tab w:val="left" w:pos="3717"/>
        </w:tabs>
        <w:ind w:left="3717" w:hanging="420"/>
      </w:pPr>
    </w:lvl>
    <w:lvl w:ilvl="7">
      <w:start w:val="1"/>
      <w:numFmt w:val="decimal"/>
      <w:lvlText w:val="%8."/>
      <w:lvlJc w:val="left"/>
      <w:pPr>
        <w:widowControl w:val="0"/>
        <w:tabs>
          <w:tab w:val="left" w:pos="3717"/>
        </w:tabs>
        <w:ind w:left="3717" w:hanging="420"/>
      </w:pPr>
    </w:lvl>
    <w:lvl w:ilvl="8">
      <w:start w:val="1"/>
      <w:numFmt w:val="decimal"/>
      <w:lvlText w:val="%9."/>
      <w:lvlJc w:val="left"/>
      <w:pPr>
        <w:widowControl w:val="0"/>
        <w:tabs>
          <w:tab w:val="left" w:pos="3717"/>
        </w:tabs>
        <w:ind w:left="3717" w:hanging="420"/>
      </w:pPr>
    </w:lvl>
  </w:abstractNum>
  <w:abstractNum w:abstractNumId="31" w15:restartNumberingAfterBreak="0">
    <w:nsid w:val="00000020"/>
    <w:multiLevelType w:val="multilevel"/>
    <w:tmpl w:val="00000000"/>
    <w:name w:val="アウトライン 32"/>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2" w15:restartNumberingAfterBreak="0">
    <w:nsid w:val="00000021"/>
    <w:multiLevelType w:val="multilevel"/>
    <w:tmpl w:val="00000000"/>
    <w:name w:val="アウトライン 33"/>
    <w:lvl w:ilvl="0">
      <w:start w:val="2"/>
      <w:numFmt w:val="decimalFullWidth"/>
      <w:lvlText w:val="(%1)"/>
      <w:lvlJc w:val="left"/>
      <w:pPr>
        <w:widowControl w:val="0"/>
        <w:tabs>
          <w:tab w:val="left" w:pos="840"/>
        </w:tabs>
        <w:ind w:left="840" w:hanging="84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3" w15:restartNumberingAfterBreak="0">
    <w:nsid w:val="00000022"/>
    <w:multiLevelType w:val="multilevel"/>
    <w:tmpl w:val="00000000"/>
    <w:name w:val="アウトライン 34"/>
    <w:lvl w:ilvl="0">
      <w:start w:val="1"/>
      <w:numFmt w:val="aiueoFullWidth"/>
      <w:lvlText w:val="（%1）"/>
      <w:lvlJc w:val="left"/>
      <w:pPr>
        <w:widowControl w:val="0"/>
        <w:tabs>
          <w:tab w:val="left" w:pos="1350"/>
        </w:tabs>
        <w:ind w:left="1350" w:hanging="720"/>
      </w:pPr>
    </w:lvl>
    <w:lvl w:ilvl="1">
      <w:start w:val="1"/>
      <w:numFmt w:val="aiueoFullWidth"/>
      <w:lvlText w:val="(%2)"/>
      <w:lvlJc w:val="left"/>
      <w:pPr>
        <w:widowControl w:val="0"/>
        <w:tabs>
          <w:tab w:val="left" w:pos="1469"/>
        </w:tabs>
        <w:ind w:left="1469" w:hanging="420"/>
      </w:pPr>
    </w:lvl>
    <w:lvl w:ilvl="2">
      <w:start w:val="1"/>
      <w:numFmt w:val="decimalEnclosedCircle"/>
      <w:lvlText w:val="%3"/>
      <w:lvlJc w:val="left"/>
      <w:pPr>
        <w:widowControl w:val="0"/>
        <w:tabs>
          <w:tab w:val="left" w:pos="1752"/>
        </w:tabs>
        <w:ind w:left="1890" w:hanging="420"/>
      </w:pPr>
    </w:lvl>
    <w:lvl w:ilvl="3">
      <w:start w:val="1"/>
      <w:numFmt w:val="decimal"/>
      <w:lvlText w:val="%4."/>
      <w:lvlJc w:val="left"/>
      <w:pPr>
        <w:widowControl w:val="0"/>
        <w:tabs>
          <w:tab w:val="left" w:pos="2310"/>
        </w:tabs>
        <w:ind w:left="2310" w:hanging="420"/>
      </w:pPr>
    </w:lvl>
    <w:lvl w:ilvl="4">
      <w:start w:val="1"/>
      <w:numFmt w:val="aiueoFullWidth"/>
      <w:lvlText w:val="(%5)"/>
      <w:lvlJc w:val="left"/>
      <w:pPr>
        <w:widowControl w:val="0"/>
        <w:tabs>
          <w:tab w:val="left" w:pos="2628"/>
        </w:tabs>
        <w:ind w:left="2730" w:hanging="420"/>
      </w:pPr>
    </w:lvl>
    <w:lvl w:ilvl="5">
      <w:start w:val="1"/>
      <w:numFmt w:val="decimalEnclosedCircle"/>
      <w:lvlText w:val="%6"/>
      <w:lvlJc w:val="left"/>
      <w:pPr>
        <w:widowControl w:val="0"/>
        <w:tabs>
          <w:tab w:val="left" w:pos="3150"/>
        </w:tabs>
        <w:ind w:left="3150" w:hanging="420"/>
      </w:pPr>
    </w:lvl>
    <w:lvl w:ilvl="6">
      <w:start w:val="1"/>
      <w:numFmt w:val="decimal"/>
      <w:lvlText w:val="%7."/>
      <w:lvlJc w:val="left"/>
      <w:pPr>
        <w:widowControl w:val="0"/>
        <w:tabs>
          <w:tab w:val="left" w:pos="3505"/>
        </w:tabs>
        <w:ind w:left="3570" w:hanging="420"/>
      </w:pPr>
    </w:lvl>
    <w:lvl w:ilvl="7">
      <w:start w:val="1"/>
      <w:numFmt w:val="decimal"/>
      <w:lvlText w:val="%8."/>
      <w:lvlJc w:val="left"/>
      <w:pPr>
        <w:widowControl w:val="0"/>
        <w:tabs>
          <w:tab w:val="left" w:pos="3505"/>
        </w:tabs>
        <w:ind w:left="3570" w:hanging="420"/>
      </w:pPr>
    </w:lvl>
    <w:lvl w:ilvl="8">
      <w:start w:val="1"/>
      <w:numFmt w:val="decimal"/>
      <w:lvlText w:val="%9."/>
      <w:lvlJc w:val="left"/>
      <w:pPr>
        <w:widowControl w:val="0"/>
        <w:tabs>
          <w:tab w:val="left" w:pos="3505"/>
        </w:tabs>
        <w:ind w:left="3570" w:hanging="420"/>
      </w:pPr>
    </w:lvl>
  </w:abstractNum>
  <w:abstractNum w:abstractNumId="34" w15:restartNumberingAfterBreak="0">
    <w:nsid w:val="00000023"/>
    <w:multiLevelType w:val="multilevel"/>
    <w:tmpl w:val="00000000"/>
    <w:name w:val="アウトライン 35"/>
    <w:lvl w:ilvl="0">
      <w:start w:val="1"/>
      <w:numFmt w:val="decimalEnclosedCircle"/>
      <w:lvlText w:val="%1"/>
      <w:lvlJc w:val="left"/>
      <w:pPr>
        <w:widowControl w:val="0"/>
        <w:tabs>
          <w:tab w:val="left" w:pos="680"/>
        </w:tabs>
        <w:ind w:left="680" w:hanging="340"/>
      </w:pPr>
    </w:lvl>
    <w:lvl w:ilvl="1">
      <w:numFmt w:val="bullet"/>
      <w:lvlText w:val="○"/>
      <w:lvlJc w:val="left"/>
      <w:pPr>
        <w:widowControl w:val="0"/>
        <w:tabs>
          <w:tab w:val="left" w:pos="780"/>
        </w:tabs>
        <w:ind w:left="780" w:hanging="360"/>
      </w:pPr>
      <w:rPr>
        <w:rFonts w:ascii="ＭＳ 明朝" w:eastAsia="ＭＳ 明朝" w:hAnsi="ＭＳ 明朝"/>
      </w:r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5" w15:restartNumberingAfterBreak="0">
    <w:nsid w:val="00000024"/>
    <w:multiLevelType w:val="multilevel"/>
    <w:tmpl w:val="00000000"/>
    <w:name w:val="アウトライン 36"/>
    <w:lvl w:ilvl="0">
      <w:start w:val="1"/>
      <w:numFmt w:val="decimal"/>
      <w:lvlText w:val="第%1章"/>
      <w:lvlJc w:val="left"/>
      <w:pPr>
        <w:widowControl w:val="0"/>
        <w:tabs>
          <w:tab w:val="left" w:pos="910"/>
        </w:tabs>
        <w:ind w:left="425" w:hanging="425"/>
      </w:pPr>
      <w:rPr>
        <w:color w:val="000000"/>
        <w:sz w:val="28"/>
      </w:rPr>
    </w:lvl>
    <w:lvl w:ilvl="1">
      <w:start w:val="1"/>
      <w:numFmt w:val="decimal"/>
      <w:lvlText w:val="%1.%2."/>
      <w:lvlJc w:val="left"/>
      <w:pPr>
        <w:widowControl w:val="0"/>
        <w:tabs>
          <w:tab w:val="left" w:pos="764"/>
        </w:tabs>
        <w:ind w:left="567" w:hanging="567"/>
      </w:pPr>
      <w:rPr>
        <w:rFonts w:eastAsia="ＭＳ 明朝"/>
        <w:sz w:val="24"/>
      </w:rPr>
    </w:lvl>
    <w:lvl w:ilvl="2">
      <w:start w:val="1"/>
      <w:numFmt w:val="decimal"/>
      <w:lvlText w:val="%1.%2.%3."/>
      <w:lvlJc w:val="left"/>
      <w:pPr>
        <w:widowControl w:val="0"/>
        <w:tabs>
          <w:tab w:val="left" w:pos="1115"/>
        </w:tabs>
        <w:ind w:left="814" w:hanging="709"/>
      </w:pPr>
      <w:rPr>
        <w:rFonts w:eastAsia="ＭＳ 明朝"/>
        <w:sz w:val="24"/>
      </w:rPr>
    </w:lvl>
    <w:lvl w:ilvl="3">
      <w:start w:val="1"/>
      <w:numFmt w:val="decimal"/>
      <w:lvlText w:val="%1.%2.%3.%4."/>
      <w:lvlJc w:val="left"/>
      <w:pPr>
        <w:widowControl w:val="0"/>
        <w:tabs>
          <w:tab w:val="left" w:pos="851"/>
        </w:tabs>
        <w:ind w:left="851" w:hanging="851"/>
      </w:pPr>
      <w:rPr>
        <w:rFonts w:eastAsia="ＭＳ 明朝"/>
        <w:sz w:val="21"/>
      </w:rPr>
    </w:lvl>
    <w:lvl w:ilvl="4">
      <w:start w:val="1"/>
      <w:numFmt w:val="decimal"/>
      <w:lvlText w:val="%1.%2.%3.%4.%5."/>
      <w:lvlJc w:val="left"/>
      <w:pPr>
        <w:widowControl w:val="0"/>
        <w:tabs>
          <w:tab w:val="left" w:pos="992"/>
        </w:tabs>
        <w:ind w:left="992" w:hanging="992"/>
      </w:pPr>
    </w:lvl>
    <w:lvl w:ilvl="5">
      <w:start w:val="1"/>
      <w:numFmt w:val="decimal"/>
      <w:lvlText w:val="%1.%2.%3.%4.%5.%6."/>
      <w:lvlJc w:val="left"/>
      <w:pPr>
        <w:widowControl w:val="0"/>
        <w:tabs>
          <w:tab w:val="left" w:pos="1164"/>
        </w:tabs>
        <w:ind w:left="1134" w:hanging="1134"/>
      </w:pPr>
    </w:lvl>
    <w:lvl w:ilvl="6">
      <w:start w:val="1"/>
      <w:numFmt w:val="decimal"/>
      <w:lvlText w:val="%1.%2.%3.%4.%5.%6.%7."/>
      <w:lvlJc w:val="left"/>
      <w:pPr>
        <w:widowControl w:val="0"/>
        <w:tabs>
          <w:tab w:val="left" w:pos="1374"/>
        </w:tabs>
        <w:ind w:left="1276" w:hanging="1276"/>
      </w:pPr>
    </w:lvl>
    <w:lvl w:ilvl="7">
      <w:start w:val="1"/>
      <w:numFmt w:val="decimal"/>
      <w:lvlText w:val="%1.%2.%3.%4.%5.%6.%8."/>
      <w:lvlJc w:val="left"/>
      <w:pPr>
        <w:widowControl w:val="0"/>
        <w:tabs>
          <w:tab w:val="left" w:pos="1374"/>
        </w:tabs>
        <w:ind w:left="1276" w:hanging="1276"/>
      </w:pPr>
    </w:lvl>
    <w:lvl w:ilvl="8">
      <w:start w:val="1"/>
      <w:numFmt w:val="decimal"/>
      <w:lvlText w:val="%1.%2.%3.%4.%5.%6.%9."/>
      <w:lvlJc w:val="left"/>
      <w:pPr>
        <w:widowControl w:val="0"/>
        <w:tabs>
          <w:tab w:val="left" w:pos="1374"/>
        </w:tabs>
        <w:ind w:left="1276" w:hanging="1276"/>
      </w:pPr>
    </w:lvl>
  </w:abstractNum>
  <w:abstractNum w:abstractNumId="36" w15:restartNumberingAfterBreak="0">
    <w:nsid w:val="00000025"/>
    <w:multiLevelType w:val="multilevel"/>
    <w:tmpl w:val="00000000"/>
    <w:name w:val="アウトライン 37"/>
    <w:lvl w:ilvl="0">
      <w:start w:val="1"/>
      <w:numFmt w:val="decimalFullWidth"/>
      <w:lvlText w:val="(%1)"/>
      <w:lvlJc w:val="center"/>
      <w:pPr>
        <w:widowControl w:val="0"/>
        <w:tabs>
          <w:tab w:val="left" w:pos="680"/>
        </w:tabs>
        <w:ind w:left="680" w:hanging="453"/>
      </w:pPr>
      <w:rPr>
        <w:sz w:val="21"/>
      </w:rPr>
    </w:lvl>
    <w:lvl w:ilvl="1">
      <w:start w:val="1"/>
      <w:numFmt w:val="decimalEnclosedCircle"/>
      <w:lvlText w:val="%2"/>
      <w:lvlJc w:val="center"/>
      <w:pPr>
        <w:widowControl w:val="0"/>
        <w:tabs>
          <w:tab w:val="left" w:pos="873"/>
        </w:tabs>
        <w:ind w:left="873" w:hanging="453"/>
      </w:pPr>
      <w:rPr>
        <w:sz w:val="21"/>
      </w:r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7" w15:restartNumberingAfterBreak="0">
    <w:nsid w:val="00000026"/>
    <w:multiLevelType w:val="multilevel"/>
    <w:tmpl w:val="00000000"/>
    <w:name w:val="アウトライン 38"/>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8" w15:restartNumberingAfterBreak="0">
    <w:nsid w:val="00000027"/>
    <w:multiLevelType w:val="multilevel"/>
    <w:tmpl w:val="00000000"/>
    <w:name w:val="アウトライン 39"/>
    <w:lvl w:ilvl="0">
      <w:numFmt w:val="bullet"/>
      <w:lvlText w:val="・"/>
      <w:lvlJc w:val="left"/>
      <w:pPr>
        <w:widowControl w:val="0"/>
        <w:tabs>
          <w:tab w:val="left" w:pos="1410"/>
        </w:tabs>
        <w:ind w:left="1410" w:hanging="360"/>
      </w:pPr>
      <w:rPr>
        <w:rFonts w:ascii="ＭＳ 明朝" w:hAnsi="ＭＳ 明朝"/>
      </w:rPr>
    </w:lvl>
    <w:lvl w:ilvl="1">
      <w:numFmt w:val="bullet"/>
      <w:lvlText w:val="Ø"/>
      <w:lvlJc w:val="left"/>
      <w:pPr>
        <w:widowControl w:val="0"/>
        <w:tabs>
          <w:tab w:val="left" w:pos="1752"/>
        </w:tabs>
        <w:ind w:left="1890" w:hanging="420"/>
      </w:pPr>
      <w:rPr>
        <w:rFonts w:ascii="Wingdings" w:hAnsi="Wingdings" w:hint="default"/>
      </w:rPr>
    </w:lvl>
    <w:lvl w:ilvl="2">
      <w:numFmt w:val="bullet"/>
      <w:lvlText w:val="²"/>
      <w:lvlJc w:val="left"/>
      <w:pPr>
        <w:widowControl w:val="0"/>
        <w:tabs>
          <w:tab w:val="left" w:pos="2310"/>
        </w:tabs>
        <w:ind w:left="2310" w:hanging="420"/>
      </w:pPr>
      <w:rPr>
        <w:rFonts w:ascii="Wingdings" w:hAnsi="Wingdings" w:hint="default"/>
      </w:rPr>
    </w:lvl>
    <w:lvl w:ilvl="3">
      <w:numFmt w:val="bullet"/>
      <w:lvlText w:val="l"/>
      <w:lvlJc w:val="left"/>
      <w:pPr>
        <w:widowControl w:val="0"/>
        <w:tabs>
          <w:tab w:val="left" w:pos="2628"/>
        </w:tabs>
        <w:ind w:left="2730" w:hanging="420"/>
      </w:pPr>
      <w:rPr>
        <w:rFonts w:ascii="Wingdings" w:hAnsi="Wingdings"/>
      </w:rPr>
    </w:lvl>
    <w:lvl w:ilvl="4">
      <w:numFmt w:val="bullet"/>
      <w:lvlText w:val="Ø"/>
      <w:lvlJc w:val="left"/>
      <w:pPr>
        <w:widowControl w:val="0"/>
        <w:tabs>
          <w:tab w:val="left" w:pos="3150"/>
        </w:tabs>
        <w:ind w:left="3150" w:hanging="420"/>
      </w:pPr>
      <w:rPr>
        <w:rFonts w:ascii="Wingdings" w:hAnsi="Wingdings" w:hint="default"/>
      </w:rPr>
    </w:lvl>
    <w:lvl w:ilvl="5">
      <w:numFmt w:val="bullet"/>
      <w:lvlText w:val="²"/>
      <w:lvlJc w:val="left"/>
      <w:pPr>
        <w:widowControl w:val="0"/>
        <w:tabs>
          <w:tab w:val="left" w:pos="3505"/>
        </w:tabs>
        <w:ind w:left="3570" w:hanging="420"/>
      </w:pPr>
      <w:rPr>
        <w:rFonts w:ascii="Wingdings" w:hAnsi="Wingdings" w:hint="default"/>
      </w:rPr>
    </w:lvl>
    <w:lvl w:ilvl="6">
      <w:numFmt w:val="bullet"/>
      <w:lvlText w:val="l"/>
      <w:lvlJc w:val="left"/>
      <w:pPr>
        <w:widowControl w:val="0"/>
        <w:tabs>
          <w:tab w:val="left" w:pos="3989"/>
        </w:tabs>
        <w:ind w:left="3989" w:hanging="420"/>
      </w:pPr>
      <w:rPr>
        <w:rFonts w:ascii="Wingdings" w:hAnsi="Wingdings"/>
      </w:rPr>
    </w:lvl>
    <w:lvl w:ilvl="7">
      <w:numFmt w:val="bullet"/>
      <w:lvlText w:val="l"/>
      <w:lvlJc w:val="left"/>
      <w:pPr>
        <w:widowControl w:val="0"/>
        <w:tabs>
          <w:tab w:val="left" w:pos="3989"/>
        </w:tabs>
        <w:ind w:left="3989" w:hanging="420"/>
      </w:pPr>
      <w:rPr>
        <w:rFonts w:ascii="Wingdings" w:hAnsi="Wingdings"/>
      </w:rPr>
    </w:lvl>
    <w:lvl w:ilvl="8">
      <w:numFmt w:val="bullet"/>
      <w:lvlText w:val="l"/>
      <w:lvlJc w:val="left"/>
      <w:pPr>
        <w:widowControl w:val="0"/>
        <w:tabs>
          <w:tab w:val="left" w:pos="3989"/>
        </w:tabs>
        <w:ind w:left="3989" w:hanging="420"/>
      </w:pPr>
      <w:rPr>
        <w:rFonts w:ascii="Wingdings" w:hAnsi="Wingdings"/>
      </w:rPr>
    </w:lvl>
  </w:abstractNum>
  <w:abstractNum w:abstractNumId="39" w15:restartNumberingAfterBreak="0">
    <w:nsid w:val="00000028"/>
    <w:multiLevelType w:val="multilevel"/>
    <w:tmpl w:val="00000000"/>
    <w:name w:val="アウトライン 40"/>
    <w:lvl w:ilvl="0">
      <w:start w:val="1"/>
      <w:numFmt w:val="aiueoFullWidth"/>
      <w:lvlText w:val="(%1)"/>
      <w:lvlJc w:val="left"/>
      <w:pPr>
        <w:widowControl w:val="0"/>
        <w:tabs>
          <w:tab w:val="left" w:pos="876"/>
        </w:tabs>
        <w:ind w:left="1020" w:hanging="681"/>
      </w:pPr>
      <w:rPr>
        <w:sz w:val="21"/>
      </w:rPr>
    </w:lvl>
    <w:lvl w:ilvl="1">
      <w:start w:val="1"/>
      <w:numFmt w:val="decimalEnclosedCircle"/>
      <w:lvlText w:val="%2"/>
      <w:lvlJc w:val="left"/>
      <w:pPr>
        <w:widowControl w:val="0"/>
        <w:tabs>
          <w:tab w:val="left" w:pos="874"/>
        </w:tabs>
        <w:ind w:left="874" w:hanging="454"/>
      </w:pPr>
      <w:rPr>
        <w:sz w:val="21"/>
      </w:r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40" w15:restartNumberingAfterBreak="0">
    <w:nsid w:val="00000029"/>
    <w:multiLevelType w:val="multilevel"/>
    <w:tmpl w:val="00000000"/>
    <w:name w:val="アウトライン 41"/>
    <w:lvl w:ilvl="0">
      <w:start w:val="1"/>
      <w:numFmt w:val="decimalFullWidth"/>
      <w:lvlText w:val="(%1)"/>
      <w:lvlJc w:val="center"/>
      <w:pPr>
        <w:widowControl w:val="0"/>
        <w:tabs>
          <w:tab w:val="left" w:pos="680"/>
        </w:tabs>
        <w:ind w:left="680" w:hanging="453"/>
      </w:pPr>
      <w:rPr>
        <w:sz w:val="21"/>
      </w:rPr>
    </w:lvl>
    <w:lvl w:ilvl="1">
      <w:start w:val="1"/>
      <w:numFmt w:val="decimalEnclosedCircle"/>
      <w:lvlText w:val="%2"/>
      <w:lvlJc w:val="left"/>
      <w:pPr>
        <w:widowControl w:val="0"/>
        <w:tabs>
          <w:tab w:val="left" w:pos="680"/>
        </w:tabs>
        <w:ind w:left="680" w:hanging="340"/>
      </w:pPr>
      <w:rPr>
        <w:sz w:val="21"/>
      </w:r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41" w15:restartNumberingAfterBreak="0">
    <w:nsid w:val="0000002A"/>
    <w:multiLevelType w:val="multilevel"/>
    <w:tmpl w:val="00000000"/>
    <w:name w:val="アウトライン 42"/>
    <w:lvl w:ilvl="0">
      <w:start w:val="1"/>
      <w:numFmt w:val="decimalFullWidth"/>
      <w:lvlText w:val="(%1)"/>
      <w:lvlJc w:val="center"/>
      <w:pPr>
        <w:widowControl w:val="0"/>
        <w:tabs>
          <w:tab w:val="left" w:pos="680"/>
        </w:tabs>
        <w:ind w:left="680" w:hanging="453"/>
      </w:pPr>
      <w:rPr>
        <w:sz w:val="21"/>
      </w:rPr>
    </w:lvl>
    <w:lvl w:ilvl="1">
      <w:numFmt w:val="bullet"/>
      <w:lvlText w:val="¬"/>
      <w:lvlJc w:val="left"/>
      <w:pPr>
        <w:widowControl w:val="0"/>
        <w:tabs>
          <w:tab w:val="left" w:pos="704"/>
        </w:tabs>
        <w:ind w:left="704" w:hanging="283"/>
      </w:pPr>
      <w:rPr>
        <w:rFonts w:ascii="Wingdings 2" w:hAnsi="Wingdings 2" w:hint="default"/>
        <w:color w:val="000000"/>
        <w:sz w:val="21"/>
      </w:r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42" w15:restartNumberingAfterBreak="0">
    <w:nsid w:val="0000002B"/>
    <w:multiLevelType w:val="multilevel"/>
    <w:tmpl w:val="00000000"/>
    <w:name w:val="アウトライン 43"/>
    <w:lvl w:ilvl="0">
      <w:start w:val="1"/>
      <w:numFmt w:val="decimalEnclosedCircle"/>
      <w:lvlText w:val="%1"/>
      <w:lvlJc w:val="left"/>
      <w:pPr>
        <w:widowControl w:val="0"/>
        <w:tabs>
          <w:tab w:val="left" w:pos="876"/>
        </w:tabs>
        <w:ind w:left="1200" w:hanging="360"/>
      </w:pPr>
    </w:lvl>
    <w:lvl w:ilvl="1">
      <w:start w:val="1"/>
      <w:numFmt w:val="aiueoFullWidth"/>
      <w:lvlText w:val="(%2)"/>
      <w:lvlJc w:val="left"/>
      <w:pPr>
        <w:widowControl w:val="0"/>
        <w:tabs>
          <w:tab w:val="left" w:pos="1680"/>
        </w:tabs>
        <w:ind w:left="1680" w:hanging="420"/>
      </w:pPr>
    </w:lvl>
    <w:lvl w:ilvl="2">
      <w:start w:val="1"/>
      <w:numFmt w:val="decimalEnclosedCircle"/>
      <w:lvlText w:val="%3"/>
      <w:lvlJc w:val="left"/>
      <w:pPr>
        <w:widowControl w:val="0"/>
        <w:tabs>
          <w:tab w:val="left" w:pos="2100"/>
        </w:tabs>
        <w:ind w:left="2100" w:hanging="420"/>
      </w:pPr>
    </w:lvl>
    <w:lvl w:ilvl="3">
      <w:start w:val="1"/>
      <w:numFmt w:val="decimal"/>
      <w:lvlText w:val="%4."/>
      <w:lvlJc w:val="left"/>
      <w:pPr>
        <w:widowControl w:val="0"/>
        <w:tabs>
          <w:tab w:val="left" w:pos="2520"/>
        </w:tabs>
        <w:ind w:left="2520" w:hanging="420"/>
      </w:pPr>
    </w:lvl>
    <w:lvl w:ilvl="4">
      <w:start w:val="1"/>
      <w:numFmt w:val="aiueoFullWidth"/>
      <w:lvlText w:val="(%5)"/>
      <w:lvlJc w:val="left"/>
      <w:pPr>
        <w:widowControl w:val="0"/>
        <w:tabs>
          <w:tab w:val="left" w:pos="2940"/>
        </w:tabs>
        <w:ind w:left="2940" w:hanging="420"/>
      </w:pPr>
    </w:lvl>
    <w:lvl w:ilvl="5">
      <w:start w:val="1"/>
      <w:numFmt w:val="decimalEnclosedCircle"/>
      <w:lvlText w:val="%6"/>
      <w:lvlJc w:val="left"/>
      <w:pPr>
        <w:widowControl w:val="0"/>
        <w:tabs>
          <w:tab w:val="left" w:pos="3360"/>
        </w:tabs>
        <w:ind w:left="3360" w:hanging="420"/>
      </w:pPr>
    </w:lvl>
    <w:lvl w:ilvl="6">
      <w:start w:val="1"/>
      <w:numFmt w:val="decimal"/>
      <w:lvlText w:val="%7."/>
      <w:lvlJc w:val="left"/>
      <w:pPr>
        <w:widowControl w:val="0"/>
        <w:tabs>
          <w:tab w:val="left" w:pos="3780"/>
        </w:tabs>
        <w:ind w:left="3780" w:hanging="420"/>
      </w:pPr>
    </w:lvl>
    <w:lvl w:ilvl="7">
      <w:start w:val="1"/>
      <w:numFmt w:val="decimal"/>
      <w:lvlText w:val="%8."/>
      <w:lvlJc w:val="left"/>
      <w:pPr>
        <w:widowControl w:val="0"/>
        <w:tabs>
          <w:tab w:val="left" w:pos="3780"/>
        </w:tabs>
        <w:ind w:left="3780" w:hanging="420"/>
      </w:pPr>
    </w:lvl>
    <w:lvl w:ilvl="8">
      <w:start w:val="1"/>
      <w:numFmt w:val="decimal"/>
      <w:lvlText w:val="%9."/>
      <w:lvlJc w:val="left"/>
      <w:pPr>
        <w:widowControl w:val="0"/>
        <w:tabs>
          <w:tab w:val="left" w:pos="3780"/>
        </w:tabs>
        <w:ind w:left="3780" w:hanging="420"/>
      </w:pPr>
    </w:lvl>
  </w:abstractNum>
  <w:abstractNum w:abstractNumId="43" w15:restartNumberingAfterBreak="0">
    <w:nsid w:val="0000002C"/>
    <w:multiLevelType w:val="multilevel"/>
    <w:tmpl w:val="00000000"/>
    <w:name w:val="アウトライン 44"/>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44" w15:restartNumberingAfterBreak="0">
    <w:nsid w:val="0000002D"/>
    <w:multiLevelType w:val="multilevel"/>
    <w:tmpl w:val="00000000"/>
    <w:name w:val="アウトライン 45"/>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45" w15:restartNumberingAfterBreak="0">
    <w:nsid w:val="0000002E"/>
    <w:multiLevelType w:val="multilevel"/>
    <w:tmpl w:val="00000000"/>
    <w:name w:val="アウトライン 46"/>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46" w15:restartNumberingAfterBreak="0">
    <w:nsid w:val="0000002F"/>
    <w:multiLevelType w:val="multilevel"/>
    <w:tmpl w:val="00000000"/>
    <w:name w:val="アウトライン 47"/>
    <w:lvl w:ilvl="0">
      <w:numFmt w:val="bullet"/>
      <w:lvlText w:val="¬"/>
      <w:lvlJc w:val="left"/>
      <w:pPr>
        <w:widowControl w:val="0"/>
        <w:tabs>
          <w:tab w:val="left" w:pos="340"/>
        </w:tabs>
        <w:ind w:left="340" w:hanging="113"/>
      </w:pPr>
      <w:rPr>
        <w:rFonts w:ascii="Wingdings 2" w:hAnsi="Wingdings 2" w:hint="default"/>
        <w:color w:val="000000"/>
        <w:sz w:val="21"/>
      </w:rPr>
    </w:lvl>
    <w:lvl w:ilvl="1">
      <w:start w:val="1"/>
      <w:numFmt w:val="decimalFullWidth"/>
      <w:lvlText w:val="(%2)"/>
      <w:lvlJc w:val="left"/>
      <w:pPr>
        <w:widowControl w:val="0"/>
        <w:ind w:left="-180" w:hanging="840"/>
      </w:pPr>
    </w:lvl>
    <w:lvl w:ilvl="2">
      <w:start w:val="1"/>
      <w:numFmt w:val="decimalEnclosedCircle"/>
      <w:lvlText w:val="%3"/>
      <w:lvlJc w:val="left"/>
      <w:pPr>
        <w:widowControl w:val="0"/>
        <w:ind w:left="-180" w:hanging="420"/>
      </w:pPr>
    </w:lvl>
    <w:lvl w:ilvl="3">
      <w:start w:val="1"/>
      <w:numFmt w:val="decimal"/>
      <w:lvlText w:val="%4."/>
      <w:lvlJc w:val="left"/>
      <w:pPr>
        <w:widowControl w:val="0"/>
        <w:tabs>
          <w:tab w:val="left" w:pos="240"/>
        </w:tabs>
        <w:ind w:left="240" w:hanging="420"/>
      </w:pPr>
    </w:lvl>
    <w:lvl w:ilvl="4">
      <w:start w:val="1"/>
      <w:numFmt w:val="aiueoFullWidth"/>
      <w:lvlText w:val="(%5)"/>
      <w:lvlJc w:val="left"/>
      <w:pPr>
        <w:widowControl w:val="0"/>
        <w:tabs>
          <w:tab w:val="left" w:pos="660"/>
        </w:tabs>
        <w:ind w:left="660" w:hanging="420"/>
      </w:pPr>
    </w:lvl>
    <w:lvl w:ilvl="5">
      <w:start w:val="1"/>
      <w:numFmt w:val="decimalEnclosedCircle"/>
      <w:lvlText w:val="%6"/>
      <w:lvlJc w:val="left"/>
      <w:pPr>
        <w:widowControl w:val="0"/>
        <w:tabs>
          <w:tab w:val="left" w:pos="876"/>
        </w:tabs>
        <w:ind w:left="1080" w:hanging="420"/>
      </w:pPr>
    </w:lvl>
    <w:lvl w:ilvl="6">
      <w:start w:val="1"/>
      <w:numFmt w:val="decimal"/>
      <w:lvlText w:val="%7."/>
      <w:lvlJc w:val="left"/>
      <w:pPr>
        <w:widowControl w:val="0"/>
        <w:tabs>
          <w:tab w:val="left" w:pos="1500"/>
        </w:tabs>
        <w:ind w:left="1500" w:hanging="420"/>
      </w:pPr>
    </w:lvl>
    <w:lvl w:ilvl="7">
      <w:start w:val="1"/>
      <w:numFmt w:val="decimal"/>
      <w:lvlText w:val="%8."/>
      <w:lvlJc w:val="left"/>
      <w:pPr>
        <w:widowControl w:val="0"/>
        <w:tabs>
          <w:tab w:val="left" w:pos="1500"/>
        </w:tabs>
        <w:ind w:left="1500" w:hanging="420"/>
      </w:pPr>
    </w:lvl>
    <w:lvl w:ilvl="8">
      <w:start w:val="1"/>
      <w:numFmt w:val="decimal"/>
      <w:lvlText w:val="%9."/>
      <w:lvlJc w:val="left"/>
      <w:pPr>
        <w:widowControl w:val="0"/>
        <w:tabs>
          <w:tab w:val="left" w:pos="1500"/>
        </w:tabs>
        <w:ind w:left="1500" w:hanging="420"/>
      </w:pPr>
    </w:lvl>
  </w:abstractNum>
  <w:abstractNum w:abstractNumId="47" w15:restartNumberingAfterBreak="0">
    <w:nsid w:val="00000030"/>
    <w:multiLevelType w:val="multilevel"/>
    <w:tmpl w:val="00000000"/>
    <w:name w:val="アウトライン 48"/>
    <w:lvl w:ilvl="0">
      <w:start w:val="1"/>
      <w:numFmt w:val="decimalEnclosedCircle"/>
      <w:lvlText w:val="%1"/>
      <w:lvlJc w:val="left"/>
      <w:pPr>
        <w:widowControl w:val="0"/>
        <w:tabs>
          <w:tab w:val="left" w:pos="876"/>
        </w:tabs>
        <w:ind w:left="1200" w:hanging="360"/>
      </w:pPr>
    </w:lvl>
    <w:lvl w:ilvl="1">
      <w:start w:val="1"/>
      <w:numFmt w:val="aiueoFullWidth"/>
      <w:lvlText w:val="(%2)"/>
      <w:lvlJc w:val="left"/>
      <w:pPr>
        <w:widowControl w:val="0"/>
        <w:tabs>
          <w:tab w:val="left" w:pos="1680"/>
        </w:tabs>
        <w:ind w:left="1680" w:hanging="420"/>
      </w:pPr>
    </w:lvl>
    <w:lvl w:ilvl="2">
      <w:start w:val="1"/>
      <w:numFmt w:val="decimalEnclosedCircle"/>
      <w:lvlText w:val="%3"/>
      <w:lvlJc w:val="left"/>
      <w:pPr>
        <w:widowControl w:val="0"/>
        <w:tabs>
          <w:tab w:val="left" w:pos="2100"/>
        </w:tabs>
        <w:ind w:left="2100" w:hanging="420"/>
      </w:pPr>
    </w:lvl>
    <w:lvl w:ilvl="3">
      <w:start w:val="1"/>
      <w:numFmt w:val="decimal"/>
      <w:lvlText w:val="%4."/>
      <w:lvlJc w:val="left"/>
      <w:pPr>
        <w:widowControl w:val="0"/>
        <w:tabs>
          <w:tab w:val="left" w:pos="2520"/>
        </w:tabs>
        <w:ind w:left="2520" w:hanging="420"/>
      </w:pPr>
    </w:lvl>
    <w:lvl w:ilvl="4">
      <w:start w:val="1"/>
      <w:numFmt w:val="aiueoFullWidth"/>
      <w:lvlText w:val="(%5)"/>
      <w:lvlJc w:val="left"/>
      <w:pPr>
        <w:widowControl w:val="0"/>
        <w:tabs>
          <w:tab w:val="left" w:pos="2940"/>
        </w:tabs>
        <w:ind w:left="2940" w:hanging="420"/>
      </w:pPr>
    </w:lvl>
    <w:lvl w:ilvl="5">
      <w:start w:val="1"/>
      <w:numFmt w:val="decimalEnclosedCircle"/>
      <w:lvlText w:val="%6"/>
      <w:lvlJc w:val="left"/>
      <w:pPr>
        <w:widowControl w:val="0"/>
        <w:tabs>
          <w:tab w:val="left" w:pos="3360"/>
        </w:tabs>
        <w:ind w:left="3360" w:hanging="420"/>
      </w:pPr>
    </w:lvl>
    <w:lvl w:ilvl="6">
      <w:start w:val="1"/>
      <w:numFmt w:val="decimal"/>
      <w:lvlText w:val="%7."/>
      <w:lvlJc w:val="left"/>
      <w:pPr>
        <w:widowControl w:val="0"/>
        <w:tabs>
          <w:tab w:val="left" w:pos="3780"/>
        </w:tabs>
        <w:ind w:left="3780" w:hanging="420"/>
      </w:pPr>
    </w:lvl>
    <w:lvl w:ilvl="7">
      <w:start w:val="1"/>
      <w:numFmt w:val="decimal"/>
      <w:lvlText w:val="%8."/>
      <w:lvlJc w:val="left"/>
      <w:pPr>
        <w:widowControl w:val="0"/>
        <w:tabs>
          <w:tab w:val="left" w:pos="3780"/>
        </w:tabs>
        <w:ind w:left="3780" w:hanging="420"/>
      </w:pPr>
    </w:lvl>
    <w:lvl w:ilvl="8">
      <w:start w:val="1"/>
      <w:numFmt w:val="decimal"/>
      <w:lvlText w:val="%9."/>
      <w:lvlJc w:val="left"/>
      <w:pPr>
        <w:widowControl w:val="0"/>
        <w:tabs>
          <w:tab w:val="left" w:pos="3780"/>
        </w:tabs>
        <w:ind w:left="3780" w:hanging="420"/>
      </w:pPr>
    </w:lvl>
  </w:abstractNum>
  <w:abstractNum w:abstractNumId="48" w15:restartNumberingAfterBreak="0">
    <w:nsid w:val="00000031"/>
    <w:multiLevelType w:val="multilevel"/>
    <w:tmpl w:val="00000000"/>
    <w:name w:val="アウトライン 49"/>
    <w:lvl w:ilvl="0">
      <w:start w:val="1"/>
      <w:numFmt w:val="decimal"/>
      <w:lvlText w:val="第%1章"/>
      <w:lvlJc w:val="left"/>
      <w:pPr>
        <w:widowControl w:val="0"/>
        <w:tabs>
          <w:tab w:val="left" w:pos="910"/>
        </w:tabs>
        <w:ind w:left="425" w:hanging="425"/>
      </w:pPr>
      <w:rPr>
        <w:color w:val="000000"/>
        <w:sz w:val="28"/>
      </w:rPr>
    </w:lvl>
    <w:lvl w:ilvl="1">
      <w:start w:val="1"/>
      <w:numFmt w:val="decimal"/>
      <w:lvlText w:val="%1.%2."/>
      <w:lvlJc w:val="left"/>
      <w:pPr>
        <w:widowControl w:val="0"/>
        <w:tabs>
          <w:tab w:val="left" w:pos="764"/>
        </w:tabs>
        <w:ind w:left="567" w:hanging="567"/>
      </w:pPr>
      <w:rPr>
        <w:rFonts w:eastAsia="ＭＳ 明朝"/>
        <w:sz w:val="24"/>
      </w:rPr>
    </w:lvl>
    <w:lvl w:ilvl="2">
      <w:start w:val="1"/>
      <w:numFmt w:val="decimal"/>
      <w:lvlText w:val="%1.%2.%3."/>
      <w:lvlJc w:val="left"/>
      <w:pPr>
        <w:widowControl w:val="0"/>
        <w:tabs>
          <w:tab w:val="left" w:pos="1115"/>
        </w:tabs>
        <w:ind w:left="814" w:hanging="709"/>
      </w:pPr>
      <w:rPr>
        <w:rFonts w:eastAsia="ＭＳ 明朝"/>
        <w:sz w:val="24"/>
      </w:rPr>
    </w:lvl>
    <w:lvl w:ilvl="3">
      <w:start w:val="1"/>
      <w:numFmt w:val="decimal"/>
      <w:lvlText w:val="%1.%2.%3.%4."/>
      <w:lvlJc w:val="left"/>
      <w:pPr>
        <w:widowControl w:val="0"/>
        <w:tabs>
          <w:tab w:val="left" w:pos="851"/>
        </w:tabs>
        <w:ind w:left="851" w:hanging="851"/>
      </w:pPr>
      <w:rPr>
        <w:rFonts w:eastAsia="ＭＳ 明朝"/>
        <w:sz w:val="21"/>
      </w:rPr>
    </w:lvl>
    <w:lvl w:ilvl="4">
      <w:start w:val="1"/>
      <w:numFmt w:val="decimal"/>
      <w:lvlText w:val="%1.%2.%3.%4.%5."/>
      <w:lvlJc w:val="left"/>
      <w:pPr>
        <w:widowControl w:val="0"/>
        <w:tabs>
          <w:tab w:val="left" w:pos="992"/>
        </w:tabs>
        <w:ind w:left="992" w:hanging="992"/>
      </w:pPr>
    </w:lvl>
    <w:lvl w:ilvl="5">
      <w:start w:val="1"/>
      <w:numFmt w:val="decimal"/>
      <w:lvlText w:val="%1.%2.%3.%4.%5.%6."/>
      <w:lvlJc w:val="left"/>
      <w:pPr>
        <w:widowControl w:val="0"/>
        <w:tabs>
          <w:tab w:val="left" w:pos="1164"/>
        </w:tabs>
        <w:ind w:left="1134" w:hanging="1134"/>
      </w:pPr>
    </w:lvl>
    <w:lvl w:ilvl="6">
      <w:start w:val="1"/>
      <w:numFmt w:val="decimal"/>
      <w:lvlText w:val="%1.%2.%3.%4.%5.%6.%7."/>
      <w:lvlJc w:val="left"/>
      <w:pPr>
        <w:widowControl w:val="0"/>
        <w:tabs>
          <w:tab w:val="left" w:pos="1374"/>
        </w:tabs>
        <w:ind w:left="1276" w:hanging="1276"/>
      </w:pPr>
    </w:lvl>
    <w:lvl w:ilvl="7">
      <w:start w:val="1"/>
      <w:numFmt w:val="decimal"/>
      <w:lvlText w:val="%1.%2.%3.%4.%5.%6.%8."/>
      <w:lvlJc w:val="left"/>
      <w:pPr>
        <w:widowControl w:val="0"/>
        <w:tabs>
          <w:tab w:val="left" w:pos="1374"/>
        </w:tabs>
        <w:ind w:left="1276" w:hanging="1276"/>
      </w:pPr>
    </w:lvl>
    <w:lvl w:ilvl="8">
      <w:start w:val="1"/>
      <w:numFmt w:val="decimal"/>
      <w:lvlText w:val="%1.%2.%3.%4.%5.%6.%9."/>
      <w:lvlJc w:val="left"/>
      <w:pPr>
        <w:widowControl w:val="0"/>
        <w:tabs>
          <w:tab w:val="left" w:pos="1374"/>
        </w:tabs>
        <w:ind w:left="1276" w:hanging="1276"/>
      </w:pPr>
    </w:lvl>
  </w:abstractNum>
  <w:abstractNum w:abstractNumId="49" w15:restartNumberingAfterBreak="0">
    <w:nsid w:val="00000032"/>
    <w:multiLevelType w:val="multilevel"/>
    <w:tmpl w:val="00000000"/>
    <w:name w:val="アウトライン 50"/>
    <w:lvl w:ilvl="0">
      <w:start w:val="1"/>
      <w:numFmt w:val="decimalEnclosedCircle"/>
      <w:lvlText w:val="%1"/>
      <w:lvlJc w:val="left"/>
      <w:pPr>
        <w:widowControl w:val="0"/>
        <w:tabs>
          <w:tab w:val="left" w:pos="876"/>
        </w:tabs>
        <w:ind w:left="990" w:hanging="360"/>
      </w:pPr>
    </w:lvl>
    <w:lvl w:ilvl="1">
      <w:start w:val="1"/>
      <w:numFmt w:val="aiueoFullWidth"/>
      <w:lvlText w:val="(%2)"/>
      <w:lvlJc w:val="left"/>
      <w:pPr>
        <w:widowControl w:val="0"/>
        <w:tabs>
          <w:tab w:val="left" w:pos="1469"/>
        </w:tabs>
        <w:ind w:left="1469" w:hanging="420"/>
      </w:pPr>
    </w:lvl>
    <w:lvl w:ilvl="2">
      <w:start w:val="1"/>
      <w:numFmt w:val="decimalEnclosedCircle"/>
      <w:lvlText w:val="%3"/>
      <w:lvlJc w:val="left"/>
      <w:pPr>
        <w:widowControl w:val="0"/>
        <w:tabs>
          <w:tab w:val="left" w:pos="1752"/>
        </w:tabs>
        <w:ind w:left="1890" w:hanging="420"/>
      </w:pPr>
    </w:lvl>
    <w:lvl w:ilvl="3">
      <w:start w:val="1"/>
      <w:numFmt w:val="decimal"/>
      <w:lvlText w:val="%4."/>
      <w:lvlJc w:val="left"/>
      <w:pPr>
        <w:widowControl w:val="0"/>
        <w:tabs>
          <w:tab w:val="left" w:pos="2310"/>
        </w:tabs>
        <w:ind w:left="2310" w:hanging="420"/>
      </w:pPr>
    </w:lvl>
    <w:lvl w:ilvl="4">
      <w:start w:val="1"/>
      <w:numFmt w:val="aiueoFullWidth"/>
      <w:lvlText w:val="(%5)"/>
      <w:lvlJc w:val="left"/>
      <w:pPr>
        <w:widowControl w:val="0"/>
        <w:tabs>
          <w:tab w:val="left" w:pos="2628"/>
        </w:tabs>
        <w:ind w:left="2730" w:hanging="420"/>
      </w:pPr>
    </w:lvl>
    <w:lvl w:ilvl="5">
      <w:start w:val="1"/>
      <w:numFmt w:val="decimalEnclosedCircle"/>
      <w:lvlText w:val="%6"/>
      <w:lvlJc w:val="left"/>
      <w:pPr>
        <w:widowControl w:val="0"/>
        <w:tabs>
          <w:tab w:val="left" w:pos="3150"/>
        </w:tabs>
        <w:ind w:left="3150" w:hanging="420"/>
      </w:pPr>
    </w:lvl>
    <w:lvl w:ilvl="6">
      <w:start w:val="1"/>
      <w:numFmt w:val="decimal"/>
      <w:lvlText w:val="%7."/>
      <w:lvlJc w:val="left"/>
      <w:pPr>
        <w:widowControl w:val="0"/>
        <w:tabs>
          <w:tab w:val="left" w:pos="3505"/>
        </w:tabs>
        <w:ind w:left="3570" w:hanging="420"/>
      </w:pPr>
    </w:lvl>
    <w:lvl w:ilvl="7">
      <w:start w:val="1"/>
      <w:numFmt w:val="decimal"/>
      <w:lvlText w:val="%8."/>
      <w:lvlJc w:val="left"/>
      <w:pPr>
        <w:widowControl w:val="0"/>
        <w:tabs>
          <w:tab w:val="left" w:pos="3505"/>
        </w:tabs>
        <w:ind w:left="3570" w:hanging="420"/>
      </w:pPr>
    </w:lvl>
    <w:lvl w:ilvl="8">
      <w:start w:val="1"/>
      <w:numFmt w:val="decimal"/>
      <w:lvlText w:val="%9."/>
      <w:lvlJc w:val="left"/>
      <w:pPr>
        <w:widowControl w:val="0"/>
        <w:tabs>
          <w:tab w:val="left" w:pos="3505"/>
        </w:tabs>
        <w:ind w:left="3570" w:hanging="420"/>
      </w:pPr>
    </w:lvl>
  </w:abstractNum>
  <w:abstractNum w:abstractNumId="50" w15:restartNumberingAfterBreak="0">
    <w:nsid w:val="00000033"/>
    <w:multiLevelType w:val="multilevel"/>
    <w:tmpl w:val="00000000"/>
    <w:name w:val="アウトライン 51"/>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51" w15:restartNumberingAfterBreak="0">
    <w:nsid w:val="00000034"/>
    <w:multiLevelType w:val="multilevel"/>
    <w:tmpl w:val="00000000"/>
    <w:name w:val="アウトライン 52"/>
    <w:lvl w:ilvl="0">
      <w:start w:val="1"/>
      <w:numFmt w:val="decimal"/>
      <w:lvlText w:val="%1."/>
      <w:lvlJc w:val="left"/>
      <w:pPr>
        <w:widowControl w:val="0"/>
        <w:tabs>
          <w:tab w:val="left" w:pos="1302"/>
        </w:tabs>
        <w:ind w:left="1302" w:hanging="420"/>
      </w:pPr>
    </w:lvl>
    <w:lvl w:ilvl="1">
      <w:start w:val="1"/>
      <w:numFmt w:val="aiueoFullWidth"/>
      <w:lvlText w:val="(%2)"/>
      <w:lvlJc w:val="left"/>
      <w:pPr>
        <w:widowControl w:val="0"/>
        <w:tabs>
          <w:tab w:val="left" w:pos="1722"/>
        </w:tabs>
        <w:ind w:left="1722" w:hanging="420"/>
      </w:pPr>
    </w:lvl>
    <w:lvl w:ilvl="2">
      <w:start w:val="1"/>
      <w:numFmt w:val="decimalEnclosedCircle"/>
      <w:lvlText w:val="%3"/>
      <w:lvlJc w:val="left"/>
      <w:pPr>
        <w:widowControl w:val="0"/>
        <w:tabs>
          <w:tab w:val="left" w:pos="2142"/>
        </w:tabs>
        <w:ind w:left="2142" w:hanging="420"/>
      </w:pPr>
    </w:lvl>
    <w:lvl w:ilvl="3">
      <w:start w:val="1"/>
      <w:numFmt w:val="decimal"/>
      <w:lvlText w:val="%4."/>
      <w:lvlJc w:val="left"/>
      <w:pPr>
        <w:widowControl w:val="0"/>
        <w:tabs>
          <w:tab w:val="left" w:pos="2562"/>
        </w:tabs>
        <w:ind w:left="2562" w:hanging="420"/>
      </w:pPr>
    </w:lvl>
    <w:lvl w:ilvl="4">
      <w:start w:val="1"/>
      <w:numFmt w:val="aiueoFullWidth"/>
      <w:lvlText w:val="(%5)"/>
      <w:lvlJc w:val="left"/>
      <w:pPr>
        <w:widowControl w:val="0"/>
        <w:tabs>
          <w:tab w:val="left" w:pos="2981"/>
        </w:tabs>
        <w:ind w:left="2981" w:hanging="420"/>
      </w:pPr>
    </w:lvl>
    <w:lvl w:ilvl="5">
      <w:start w:val="1"/>
      <w:numFmt w:val="decimalEnclosedCircle"/>
      <w:lvlText w:val="%6"/>
      <w:lvlJc w:val="left"/>
      <w:pPr>
        <w:widowControl w:val="0"/>
        <w:tabs>
          <w:tab w:val="left" w:pos="3402"/>
        </w:tabs>
        <w:ind w:left="3402" w:hanging="420"/>
      </w:pPr>
    </w:lvl>
    <w:lvl w:ilvl="6">
      <w:start w:val="1"/>
      <w:numFmt w:val="decimal"/>
      <w:lvlText w:val="%7."/>
      <w:lvlJc w:val="left"/>
      <w:pPr>
        <w:widowControl w:val="0"/>
        <w:tabs>
          <w:tab w:val="left" w:pos="3822"/>
        </w:tabs>
        <w:ind w:left="3822" w:hanging="420"/>
      </w:pPr>
    </w:lvl>
    <w:lvl w:ilvl="7">
      <w:start w:val="1"/>
      <w:numFmt w:val="decimal"/>
      <w:lvlText w:val="%8."/>
      <w:lvlJc w:val="left"/>
      <w:pPr>
        <w:widowControl w:val="0"/>
        <w:tabs>
          <w:tab w:val="left" w:pos="3822"/>
        </w:tabs>
        <w:ind w:left="3822" w:hanging="420"/>
      </w:pPr>
    </w:lvl>
    <w:lvl w:ilvl="8">
      <w:start w:val="1"/>
      <w:numFmt w:val="decimal"/>
      <w:lvlText w:val="%9."/>
      <w:lvlJc w:val="left"/>
      <w:pPr>
        <w:widowControl w:val="0"/>
        <w:tabs>
          <w:tab w:val="left" w:pos="3822"/>
        </w:tabs>
        <w:ind w:left="3822" w:hanging="420"/>
      </w:pPr>
    </w:lvl>
  </w:abstractNum>
  <w:abstractNum w:abstractNumId="52" w15:restartNumberingAfterBreak="0">
    <w:nsid w:val="00000035"/>
    <w:multiLevelType w:val="multilevel"/>
    <w:tmpl w:val="00000000"/>
    <w:name w:val="アウトライン 53"/>
    <w:lvl w:ilvl="0">
      <w:start w:val="1"/>
      <w:numFmt w:val="decimalFullWidth"/>
      <w:lvlText w:val="(%1)"/>
      <w:lvlJc w:val="center"/>
      <w:pPr>
        <w:widowControl w:val="0"/>
        <w:tabs>
          <w:tab w:val="left" w:pos="680"/>
        </w:tabs>
        <w:ind w:left="680" w:hanging="453"/>
      </w:pPr>
      <w:rPr>
        <w:sz w:val="21"/>
      </w:rPr>
    </w:lvl>
    <w:lvl w:ilvl="1">
      <w:start w:val="2"/>
      <w:numFmt w:val="decimalEnclosedCircle"/>
      <w:lvlText w:val="%2"/>
      <w:lvlJc w:val="left"/>
      <w:pPr>
        <w:widowControl w:val="0"/>
        <w:tabs>
          <w:tab w:val="left" w:pos="780"/>
        </w:tabs>
        <w:ind w:left="780" w:hanging="36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53" w15:restartNumberingAfterBreak="0">
    <w:nsid w:val="00000036"/>
    <w:multiLevelType w:val="multilevel"/>
    <w:tmpl w:val="00000000"/>
    <w:name w:val="アウトライン 54"/>
    <w:lvl w:ilvl="0">
      <w:start w:val="1"/>
      <w:numFmt w:val="decimalEnclosedCircle"/>
      <w:lvlText w:val="%1"/>
      <w:lvlJc w:val="left"/>
      <w:pPr>
        <w:widowControl w:val="0"/>
        <w:tabs>
          <w:tab w:val="left" w:pos="680"/>
        </w:tabs>
        <w:ind w:left="680" w:hanging="340"/>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54" w15:restartNumberingAfterBreak="0">
    <w:nsid w:val="00000037"/>
    <w:multiLevelType w:val="multilevel"/>
    <w:tmpl w:val="00000000"/>
    <w:name w:val="アウトライン 55"/>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55" w15:restartNumberingAfterBreak="0">
    <w:nsid w:val="00000038"/>
    <w:multiLevelType w:val="multilevel"/>
    <w:tmpl w:val="00000000"/>
    <w:name w:val="アウトライン 56"/>
    <w:lvl w:ilvl="0">
      <w:start w:val="1"/>
      <w:numFmt w:val="decimalFullWidth"/>
      <w:lvlText w:val="(%1)"/>
      <w:lvlJc w:val="center"/>
      <w:pPr>
        <w:widowControl w:val="0"/>
        <w:tabs>
          <w:tab w:val="left" w:pos="680"/>
        </w:tabs>
        <w:ind w:left="680" w:hanging="453"/>
      </w:pPr>
      <w:rPr>
        <w:sz w:val="21"/>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56" w15:restartNumberingAfterBreak="0">
    <w:nsid w:val="083A5C9F"/>
    <w:multiLevelType w:val="hybridMultilevel"/>
    <w:tmpl w:val="261A196C"/>
    <w:lvl w:ilvl="0" w:tplc="E1CA97E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7" w15:restartNumberingAfterBreak="0">
    <w:nsid w:val="0C361512"/>
    <w:multiLevelType w:val="hybridMultilevel"/>
    <w:tmpl w:val="F0AEC764"/>
    <w:lvl w:ilvl="0" w:tplc="04090001">
      <w:start w:val="1"/>
      <w:numFmt w:val="bullet"/>
      <w:lvlText w:val=""/>
      <w:lvlJc w:val="left"/>
      <w:pPr>
        <w:ind w:left="942" w:hanging="420"/>
      </w:pPr>
      <w:rPr>
        <w:rFonts w:ascii="Wingdings" w:hAnsi="Wingdings" w:hint="default"/>
      </w:rPr>
    </w:lvl>
    <w:lvl w:ilvl="1" w:tplc="0409000B" w:tentative="1">
      <w:start w:val="1"/>
      <w:numFmt w:val="bullet"/>
      <w:lvlText w:val=""/>
      <w:lvlJc w:val="left"/>
      <w:pPr>
        <w:ind w:left="1362" w:hanging="420"/>
      </w:pPr>
      <w:rPr>
        <w:rFonts w:ascii="Wingdings" w:hAnsi="Wingdings" w:hint="default"/>
      </w:rPr>
    </w:lvl>
    <w:lvl w:ilvl="2" w:tplc="0409000D" w:tentative="1">
      <w:start w:val="1"/>
      <w:numFmt w:val="bullet"/>
      <w:lvlText w:val=""/>
      <w:lvlJc w:val="left"/>
      <w:pPr>
        <w:ind w:left="1782" w:hanging="420"/>
      </w:pPr>
      <w:rPr>
        <w:rFonts w:ascii="Wingdings" w:hAnsi="Wingdings" w:hint="default"/>
      </w:rPr>
    </w:lvl>
    <w:lvl w:ilvl="3" w:tplc="04090001" w:tentative="1">
      <w:start w:val="1"/>
      <w:numFmt w:val="bullet"/>
      <w:lvlText w:val=""/>
      <w:lvlJc w:val="left"/>
      <w:pPr>
        <w:ind w:left="2202" w:hanging="420"/>
      </w:pPr>
      <w:rPr>
        <w:rFonts w:ascii="Wingdings" w:hAnsi="Wingdings" w:hint="default"/>
      </w:rPr>
    </w:lvl>
    <w:lvl w:ilvl="4" w:tplc="0409000B" w:tentative="1">
      <w:start w:val="1"/>
      <w:numFmt w:val="bullet"/>
      <w:lvlText w:val=""/>
      <w:lvlJc w:val="left"/>
      <w:pPr>
        <w:ind w:left="2622" w:hanging="420"/>
      </w:pPr>
      <w:rPr>
        <w:rFonts w:ascii="Wingdings" w:hAnsi="Wingdings" w:hint="default"/>
      </w:rPr>
    </w:lvl>
    <w:lvl w:ilvl="5" w:tplc="0409000D" w:tentative="1">
      <w:start w:val="1"/>
      <w:numFmt w:val="bullet"/>
      <w:lvlText w:val=""/>
      <w:lvlJc w:val="left"/>
      <w:pPr>
        <w:ind w:left="3042" w:hanging="420"/>
      </w:pPr>
      <w:rPr>
        <w:rFonts w:ascii="Wingdings" w:hAnsi="Wingdings" w:hint="default"/>
      </w:rPr>
    </w:lvl>
    <w:lvl w:ilvl="6" w:tplc="04090001" w:tentative="1">
      <w:start w:val="1"/>
      <w:numFmt w:val="bullet"/>
      <w:lvlText w:val=""/>
      <w:lvlJc w:val="left"/>
      <w:pPr>
        <w:ind w:left="3462" w:hanging="420"/>
      </w:pPr>
      <w:rPr>
        <w:rFonts w:ascii="Wingdings" w:hAnsi="Wingdings" w:hint="default"/>
      </w:rPr>
    </w:lvl>
    <w:lvl w:ilvl="7" w:tplc="0409000B" w:tentative="1">
      <w:start w:val="1"/>
      <w:numFmt w:val="bullet"/>
      <w:lvlText w:val=""/>
      <w:lvlJc w:val="left"/>
      <w:pPr>
        <w:ind w:left="3882" w:hanging="420"/>
      </w:pPr>
      <w:rPr>
        <w:rFonts w:ascii="Wingdings" w:hAnsi="Wingdings" w:hint="default"/>
      </w:rPr>
    </w:lvl>
    <w:lvl w:ilvl="8" w:tplc="0409000D" w:tentative="1">
      <w:start w:val="1"/>
      <w:numFmt w:val="bullet"/>
      <w:lvlText w:val=""/>
      <w:lvlJc w:val="left"/>
      <w:pPr>
        <w:ind w:left="4302" w:hanging="420"/>
      </w:pPr>
      <w:rPr>
        <w:rFonts w:ascii="Wingdings" w:hAnsi="Wingdings" w:hint="default"/>
      </w:rPr>
    </w:lvl>
  </w:abstractNum>
  <w:abstractNum w:abstractNumId="58" w15:restartNumberingAfterBreak="0">
    <w:nsid w:val="105252C2"/>
    <w:multiLevelType w:val="hybridMultilevel"/>
    <w:tmpl w:val="DE4A5B2A"/>
    <w:lvl w:ilvl="0" w:tplc="A5008236">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9" w15:restartNumberingAfterBreak="0">
    <w:nsid w:val="160D2843"/>
    <w:multiLevelType w:val="hybridMultilevel"/>
    <w:tmpl w:val="EFA41908"/>
    <w:lvl w:ilvl="0" w:tplc="089222F8">
      <w:numFmt w:val="bullet"/>
      <w:lvlText w:val="※"/>
      <w:lvlJc w:val="left"/>
      <w:pPr>
        <w:ind w:left="1079" w:hanging="360"/>
      </w:pPr>
      <w:rPr>
        <w:rFonts w:ascii="HG明朝E" w:eastAsia="HG明朝E" w:hAnsi="HG明朝E" w:cs="ＭＳ 明朝"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60" w15:restartNumberingAfterBreak="0">
    <w:nsid w:val="174A3364"/>
    <w:multiLevelType w:val="hybridMultilevel"/>
    <w:tmpl w:val="CA604826"/>
    <w:lvl w:ilvl="0" w:tplc="9EA4879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1" w15:restartNumberingAfterBreak="0">
    <w:nsid w:val="1E276ED9"/>
    <w:multiLevelType w:val="hybridMultilevel"/>
    <w:tmpl w:val="80DE696A"/>
    <w:lvl w:ilvl="0" w:tplc="B9CAE88A">
      <w:start w:val="1"/>
      <w:numFmt w:val="decimal"/>
      <w:lvlText w:val="(%1)"/>
      <w:lvlJc w:val="left"/>
      <w:pPr>
        <w:ind w:left="961" w:hanging="7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2" w15:restartNumberingAfterBreak="0">
    <w:nsid w:val="1E320C74"/>
    <w:multiLevelType w:val="hybridMultilevel"/>
    <w:tmpl w:val="5650A3CE"/>
    <w:lvl w:ilvl="0" w:tplc="8E803BA4">
      <w:start w:val="1"/>
      <w:numFmt w:val="aiueo"/>
      <w:lvlText w:val="(%1)"/>
      <w:lvlJc w:val="left"/>
      <w:pPr>
        <w:ind w:left="1443" w:hanging="72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63" w15:restartNumberingAfterBreak="0">
    <w:nsid w:val="1E95002A"/>
    <w:multiLevelType w:val="hybridMultilevel"/>
    <w:tmpl w:val="191A6EF4"/>
    <w:lvl w:ilvl="0" w:tplc="1786B4C2">
      <w:start w:val="1"/>
      <w:numFmt w:val="aiueo"/>
      <w:lvlText w:val="(%1)"/>
      <w:lvlJc w:val="left"/>
      <w:pPr>
        <w:ind w:left="1443" w:hanging="72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64" w15:restartNumberingAfterBreak="0">
    <w:nsid w:val="28324F18"/>
    <w:multiLevelType w:val="hybridMultilevel"/>
    <w:tmpl w:val="D49AB188"/>
    <w:lvl w:ilvl="0" w:tplc="D868BCD6">
      <w:start w:val="1"/>
      <w:numFmt w:val="decimal"/>
      <w:lvlText w:val="(%1)"/>
      <w:lvlJc w:val="left"/>
      <w:pPr>
        <w:ind w:left="639" w:hanging="398"/>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5" w15:restartNumberingAfterBreak="0">
    <w:nsid w:val="2B546AEC"/>
    <w:multiLevelType w:val="hybridMultilevel"/>
    <w:tmpl w:val="0FE40610"/>
    <w:lvl w:ilvl="0" w:tplc="B5702F96">
      <w:start w:val="1"/>
      <w:numFmt w:val="aiueo"/>
      <w:lvlText w:val="(%1)"/>
      <w:lvlJc w:val="left"/>
      <w:pPr>
        <w:ind w:left="1443" w:hanging="72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66" w15:restartNumberingAfterBreak="0">
    <w:nsid w:val="2FD83AF0"/>
    <w:multiLevelType w:val="hybridMultilevel"/>
    <w:tmpl w:val="1F4C152A"/>
    <w:lvl w:ilvl="0" w:tplc="DC100B0C">
      <w:start w:val="1"/>
      <w:numFmt w:val="decimal"/>
      <w:lvlText w:val="(%1)"/>
      <w:lvlJc w:val="left"/>
      <w:pPr>
        <w:ind w:left="639" w:hanging="398"/>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7" w15:restartNumberingAfterBreak="0">
    <w:nsid w:val="34C7773B"/>
    <w:multiLevelType w:val="hybridMultilevel"/>
    <w:tmpl w:val="BC6275F4"/>
    <w:lvl w:ilvl="0" w:tplc="90B8732A">
      <w:start w:val="1"/>
      <w:numFmt w:val="decimal"/>
      <w:lvlText w:val="(%1)"/>
      <w:lvlJc w:val="left"/>
      <w:pPr>
        <w:ind w:left="510" w:hanging="269"/>
      </w:pPr>
      <w:rPr>
        <w:rFonts w:ascii="HGP明朝E" w:eastAsia="HGP明朝E" w:hAnsi="ＭＳ 明朝" w:cs="ＭＳ 明朝"/>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8" w15:restartNumberingAfterBreak="0">
    <w:nsid w:val="381834E1"/>
    <w:multiLevelType w:val="hybridMultilevel"/>
    <w:tmpl w:val="4B460A18"/>
    <w:lvl w:ilvl="0" w:tplc="44BA121E">
      <w:start w:val="1"/>
      <w:numFmt w:val="decimal"/>
      <w:lvlText w:val="(%1)"/>
      <w:lvlJc w:val="left"/>
      <w:pPr>
        <w:ind w:left="639" w:hanging="398"/>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9" w15:restartNumberingAfterBreak="0">
    <w:nsid w:val="38833655"/>
    <w:multiLevelType w:val="hybridMultilevel"/>
    <w:tmpl w:val="EB7CA192"/>
    <w:lvl w:ilvl="0" w:tplc="907C6C02">
      <w:start w:val="4"/>
      <w:numFmt w:val="bullet"/>
      <w:lvlText w:val="・"/>
      <w:lvlJc w:val="left"/>
      <w:pPr>
        <w:ind w:left="840" w:hanging="360"/>
      </w:pPr>
      <w:rPr>
        <w:rFonts w:ascii="HG明朝E" w:eastAsia="HG明朝E" w:hAnsi="HG明朝E"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0" w15:restartNumberingAfterBreak="0">
    <w:nsid w:val="3B5324DB"/>
    <w:multiLevelType w:val="hybridMultilevel"/>
    <w:tmpl w:val="6A6C2512"/>
    <w:lvl w:ilvl="0" w:tplc="795C549C">
      <w:start w:val="1"/>
      <w:numFmt w:val="aiueo"/>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1" w15:restartNumberingAfterBreak="0">
    <w:nsid w:val="3D563EA9"/>
    <w:multiLevelType w:val="hybridMultilevel"/>
    <w:tmpl w:val="5F4434F0"/>
    <w:lvl w:ilvl="0" w:tplc="AE7C6FA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2" w15:restartNumberingAfterBreak="0">
    <w:nsid w:val="40566AE4"/>
    <w:multiLevelType w:val="hybridMultilevel"/>
    <w:tmpl w:val="119CFD8C"/>
    <w:lvl w:ilvl="0" w:tplc="04090001">
      <w:start w:val="1"/>
      <w:numFmt w:val="bullet"/>
      <w:lvlText w:val=""/>
      <w:lvlJc w:val="left"/>
      <w:pPr>
        <w:ind w:left="1501" w:hanging="420"/>
      </w:pPr>
      <w:rPr>
        <w:rFonts w:ascii="Wingdings" w:hAnsi="Wingdings" w:hint="default"/>
      </w:rPr>
    </w:lvl>
    <w:lvl w:ilvl="1" w:tplc="0409000B" w:tentative="1">
      <w:start w:val="1"/>
      <w:numFmt w:val="bullet"/>
      <w:lvlText w:val=""/>
      <w:lvlJc w:val="left"/>
      <w:pPr>
        <w:ind w:left="1921" w:hanging="420"/>
      </w:pPr>
      <w:rPr>
        <w:rFonts w:ascii="Wingdings" w:hAnsi="Wingdings" w:hint="default"/>
      </w:rPr>
    </w:lvl>
    <w:lvl w:ilvl="2" w:tplc="0409000D" w:tentative="1">
      <w:start w:val="1"/>
      <w:numFmt w:val="bullet"/>
      <w:lvlText w:val=""/>
      <w:lvlJc w:val="left"/>
      <w:pPr>
        <w:ind w:left="2341" w:hanging="420"/>
      </w:pPr>
      <w:rPr>
        <w:rFonts w:ascii="Wingdings" w:hAnsi="Wingdings" w:hint="default"/>
      </w:rPr>
    </w:lvl>
    <w:lvl w:ilvl="3" w:tplc="04090001" w:tentative="1">
      <w:start w:val="1"/>
      <w:numFmt w:val="bullet"/>
      <w:lvlText w:val=""/>
      <w:lvlJc w:val="left"/>
      <w:pPr>
        <w:ind w:left="2761" w:hanging="420"/>
      </w:pPr>
      <w:rPr>
        <w:rFonts w:ascii="Wingdings" w:hAnsi="Wingdings" w:hint="default"/>
      </w:rPr>
    </w:lvl>
    <w:lvl w:ilvl="4" w:tplc="0409000B" w:tentative="1">
      <w:start w:val="1"/>
      <w:numFmt w:val="bullet"/>
      <w:lvlText w:val=""/>
      <w:lvlJc w:val="left"/>
      <w:pPr>
        <w:ind w:left="3181" w:hanging="420"/>
      </w:pPr>
      <w:rPr>
        <w:rFonts w:ascii="Wingdings" w:hAnsi="Wingdings" w:hint="default"/>
      </w:rPr>
    </w:lvl>
    <w:lvl w:ilvl="5" w:tplc="0409000D" w:tentative="1">
      <w:start w:val="1"/>
      <w:numFmt w:val="bullet"/>
      <w:lvlText w:val=""/>
      <w:lvlJc w:val="left"/>
      <w:pPr>
        <w:ind w:left="3601" w:hanging="420"/>
      </w:pPr>
      <w:rPr>
        <w:rFonts w:ascii="Wingdings" w:hAnsi="Wingdings" w:hint="default"/>
      </w:rPr>
    </w:lvl>
    <w:lvl w:ilvl="6" w:tplc="04090001" w:tentative="1">
      <w:start w:val="1"/>
      <w:numFmt w:val="bullet"/>
      <w:lvlText w:val=""/>
      <w:lvlJc w:val="left"/>
      <w:pPr>
        <w:ind w:left="4021" w:hanging="420"/>
      </w:pPr>
      <w:rPr>
        <w:rFonts w:ascii="Wingdings" w:hAnsi="Wingdings" w:hint="default"/>
      </w:rPr>
    </w:lvl>
    <w:lvl w:ilvl="7" w:tplc="0409000B" w:tentative="1">
      <w:start w:val="1"/>
      <w:numFmt w:val="bullet"/>
      <w:lvlText w:val=""/>
      <w:lvlJc w:val="left"/>
      <w:pPr>
        <w:ind w:left="4441" w:hanging="420"/>
      </w:pPr>
      <w:rPr>
        <w:rFonts w:ascii="Wingdings" w:hAnsi="Wingdings" w:hint="default"/>
      </w:rPr>
    </w:lvl>
    <w:lvl w:ilvl="8" w:tplc="0409000D" w:tentative="1">
      <w:start w:val="1"/>
      <w:numFmt w:val="bullet"/>
      <w:lvlText w:val=""/>
      <w:lvlJc w:val="left"/>
      <w:pPr>
        <w:ind w:left="4861" w:hanging="420"/>
      </w:pPr>
      <w:rPr>
        <w:rFonts w:ascii="Wingdings" w:hAnsi="Wingdings" w:hint="default"/>
      </w:rPr>
    </w:lvl>
  </w:abstractNum>
  <w:abstractNum w:abstractNumId="73" w15:restartNumberingAfterBreak="0">
    <w:nsid w:val="42E63DF0"/>
    <w:multiLevelType w:val="hybridMultilevel"/>
    <w:tmpl w:val="AE1C1C32"/>
    <w:lvl w:ilvl="0" w:tplc="04090013">
      <w:start w:val="1"/>
      <w:numFmt w:val="upperRoman"/>
      <w:lvlText w:val="%1."/>
      <w:lvlJc w:val="left"/>
      <w:pPr>
        <w:ind w:left="1142" w:hanging="420"/>
      </w:p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74" w15:restartNumberingAfterBreak="0">
    <w:nsid w:val="488F5EFA"/>
    <w:multiLevelType w:val="hybridMultilevel"/>
    <w:tmpl w:val="46EEA87E"/>
    <w:lvl w:ilvl="0" w:tplc="3E0CAF72">
      <w:start w:val="1"/>
      <w:numFmt w:val="aiueo"/>
      <w:lvlText w:val="(%1)"/>
      <w:lvlJc w:val="left"/>
      <w:pPr>
        <w:ind w:left="1263" w:hanging="42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75" w15:restartNumberingAfterBreak="0">
    <w:nsid w:val="49701D8A"/>
    <w:multiLevelType w:val="hybridMultilevel"/>
    <w:tmpl w:val="329E230C"/>
    <w:lvl w:ilvl="0" w:tplc="52A4D288">
      <w:start w:val="1"/>
      <w:numFmt w:val="aiueo"/>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6" w15:restartNumberingAfterBreak="0">
    <w:nsid w:val="4DF61D29"/>
    <w:multiLevelType w:val="hybridMultilevel"/>
    <w:tmpl w:val="DE1A0AA6"/>
    <w:lvl w:ilvl="0" w:tplc="04090001">
      <w:start w:val="1"/>
      <w:numFmt w:val="bullet"/>
      <w:lvlText w:val=""/>
      <w:lvlJc w:val="left"/>
      <w:pPr>
        <w:ind w:left="1501" w:hanging="420"/>
      </w:pPr>
      <w:rPr>
        <w:rFonts w:ascii="Wingdings" w:hAnsi="Wingdings" w:hint="default"/>
      </w:rPr>
    </w:lvl>
    <w:lvl w:ilvl="1" w:tplc="0409000B" w:tentative="1">
      <w:start w:val="1"/>
      <w:numFmt w:val="bullet"/>
      <w:lvlText w:val=""/>
      <w:lvlJc w:val="left"/>
      <w:pPr>
        <w:ind w:left="1921" w:hanging="420"/>
      </w:pPr>
      <w:rPr>
        <w:rFonts w:ascii="Wingdings" w:hAnsi="Wingdings" w:hint="default"/>
      </w:rPr>
    </w:lvl>
    <w:lvl w:ilvl="2" w:tplc="0409000D" w:tentative="1">
      <w:start w:val="1"/>
      <w:numFmt w:val="bullet"/>
      <w:lvlText w:val=""/>
      <w:lvlJc w:val="left"/>
      <w:pPr>
        <w:ind w:left="2341" w:hanging="420"/>
      </w:pPr>
      <w:rPr>
        <w:rFonts w:ascii="Wingdings" w:hAnsi="Wingdings" w:hint="default"/>
      </w:rPr>
    </w:lvl>
    <w:lvl w:ilvl="3" w:tplc="04090001" w:tentative="1">
      <w:start w:val="1"/>
      <w:numFmt w:val="bullet"/>
      <w:lvlText w:val=""/>
      <w:lvlJc w:val="left"/>
      <w:pPr>
        <w:ind w:left="2761" w:hanging="420"/>
      </w:pPr>
      <w:rPr>
        <w:rFonts w:ascii="Wingdings" w:hAnsi="Wingdings" w:hint="default"/>
      </w:rPr>
    </w:lvl>
    <w:lvl w:ilvl="4" w:tplc="0409000B" w:tentative="1">
      <w:start w:val="1"/>
      <w:numFmt w:val="bullet"/>
      <w:lvlText w:val=""/>
      <w:lvlJc w:val="left"/>
      <w:pPr>
        <w:ind w:left="3181" w:hanging="420"/>
      </w:pPr>
      <w:rPr>
        <w:rFonts w:ascii="Wingdings" w:hAnsi="Wingdings" w:hint="default"/>
      </w:rPr>
    </w:lvl>
    <w:lvl w:ilvl="5" w:tplc="0409000D" w:tentative="1">
      <w:start w:val="1"/>
      <w:numFmt w:val="bullet"/>
      <w:lvlText w:val=""/>
      <w:lvlJc w:val="left"/>
      <w:pPr>
        <w:ind w:left="3601" w:hanging="420"/>
      </w:pPr>
      <w:rPr>
        <w:rFonts w:ascii="Wingdings" w:hAnsi="Wingdings" w:hint="default"/>
      </w:rPr>
    </w:lvl>
    <w:lvl w:ilvl="6" w:tplc="04090001" w:tentative="1">
      <w:start w:val="1"/>
      <w:numFmt w:val="bullet"/>
      <w:lvlText w:val=""/>
      <w:lvlJc w:val="left"/>
      <w:pPr>
        <w:ind w:left="4021" w:hanging="420"/>
      </w:pPr>
      <w:rPr>
        <w:rFonts w:ascii="Wingdings" w:hAnsi="Wingdings" w:hint="default"/>
      </w:rPr>
    </w:lvl>
    <w:lvl w:ilvl="7" w:tplc="0409000B" w:tentative="1">
      <w:start w:val="1"/>
      <w:numFmt w:val="bullet"/>
      <w:lvlText w:val=""/>
      <w:lvlJc w:val="left"/>
      <w:pPr>
        <w:ind w:left="4441" w:hanging="420"/>
      </w:pPr>
      <w:rPr>
        <w:rFonts w:ascii="Wingdings" w:hAnsi="Wingdings" w:hint="default"/>
      </w:rPr>
    </w:lvl>
    <w:lvl w:ilvl="8" w:tplc="0409000D" w:tentative="1">
      <w:start w:val="1"/>
      <w:numFmt w:val="bullet"/>
      <w:lvlText w:val=""/>
      <w:lvlJc w:val="left"/>
      <w:pPr>
        <w:ind w:left="4861" w:hanging="420"/>
      </w:pPr>
      <w:rPr>
        <w:rFonts w:ascii="Wingdings" w:hAnsi="Wingdings" w:hint="default"/>
      </w:rPr>
    </w:lvl>
  </w:abstractNum>
  <w:abstractNum w:abstractNumId="77" w15:restartNumberingAfterBreak="0">
    <w:nsid w:val="507F6177"/>
    <w:multiLevelType w:val="hybridMultilevel"/>
    <w:tmpl w:val="94840482"/>
    <w:lvl w:ilvl="0" w:tplc="3C3E72A4">
      <w:start w:val="1"/>
      <w:numFmt w:val="aiueo"/>
      <w:lvlText w:val="(%1)"/>
      <w:lvlJc w:val="left"/>
      <w:pPr>
        <w:ind w:left="1384" w:hanging="42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78" w15:restartNumberingAfterBreak="0">
    <w:nsid w:val="509D5DA1"/>
    <w:multiLevelType w:val="hybridMultilevel"/>
    <w:tmpl w:val="45EE48C4"/>
    <w:lvl w:ilvl="0" w:tplc="04090009">
      <w:start w:val="1"/>
      <w:numFmt w:val="bullet"/>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79" w15:restartNumberingAfterBreak="0">
    <w:nsid w:val="51915F93"/>
    <w:multiLevelType w:val="hybridMultilevel"/>
    <w:tmpl w:val="AA807250"/>
    <w:lvl w:ilvl="0" w:tplc="04090013">
      <w:start w:val="1"/>
      <w:numFmt w:val="upperRoman"/>
      <w:lvlText w:val="%1."/>
      <w:lvlJc w:val="left"/>
      <w:pPr>
        <w:ind w:left="902" w:hanging="420"/>
      </w:p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80" w15:restartNumberingAfterBreak="0">
    <w:nsid w:val="534551BE"/>
    <w:multiLevelType w:val="hybridMultilevel"/>
    <w:tmpl w:val="2A928E78"/>
    <w:lvl w:ilvl="0" w:tplc="F7262B2C">
      <w:start w:val="1"/>
      <w:numFmt w:val="decimal"/>
      <w:lvlText w:val="(%1)"/>
      <w:lvlJc w:val="left"/>
      <w:pPr>
        <w:ind w:left="518" w:hanging="360"/>
      </w:pPr>
      <w:rPr>
        <w:rFonts w:ascii="HGP明朝E" w:eastAsia="HGP明朝E" w:hAnsi="ＭＳ 明朝" w:cs="ＭＳ 明朝"/>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81" w15:restartNumberingAfterBreak="0">
    <w:nsid w:val="57A76953"/>
    <w:multiLevelType w:val="hybridMultilevel"/>
    <w:tmpl w:val="DDCC9448"/>
    <w:lvl w:ilvl="0" w:tplc="ABA0B87C">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82" w15:restartNumberingAfterBreak="0">
    <w:nsid w:val="58CD0853"/>
    <w:multiLevelType w:val="hybridMultilevel"/>
    <w:tmpl w:val="54D86890"/>
    <w:lvl w:ilvl="0" w:tplc="6C82219A">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3" w15:restartNumberingAfterBreak="0">
    <w:nsid w:val="5B354C2D"/>
    <w:multiLevelType w:val="hybridMultilevel"/>
    <w:tmpl w:val="587C16F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4" w15:restartNumberingAfterBreak="0">
    <w:nsid w:val="5BCC70B6"/>
    <w:multiLevelType w:val="hybridMultilevel"/>
    <w:tmpl w:val="87BE0690"/>
    <w:lvl w:ilvl="0" w:tplc="E70C403C">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5" w15:restartNumberingAfterBreak="0">
    <w:nsid w:val="5BEF36C4"/>
    <w:multiLevelType w:val="hybridMultilevel"/>
    <w:tmpl w:val="F2DEE728"/>
    <w:lvl w:ilvl="0" w:tplc="CD5CEB20">
      <w:start w:val="1"/>
      <w:numFmt w:val="bullet"/>
      <w:lvlText w:val="※"/>
      <w:lvlJc w:val="left"/>
      <w:pPr>
        <w:ind w:left="1320" w:hanging="360"/>
      </w:pPr>
      <w:rPr>
        <w:rFonts w:ascii="HG明朝E" w:eastAsia="HG明朝E" w:hAnsi="HG明朝E"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6" w15:restartNumberingAfterBreak="0">
    <w:nsid w:val="612231E8"/>
    <w:multiLevelType w:val="hybridMultilevel"/>
    <w:tmpl w:val="E7AC6BC4"/>
    <w:lvl w:ilvl="0" w:tplc="DFAA02BA">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7" w15:restartNumberingAfterBreak="0">
    <w:nsid w:val="66227252"/>
    <w:multiLevelType w:val="hybridMultilevel"/>
    <w:tmpl w:val="3EB4D442"/>
    <w:lvl w:ilvl="0" w:tplc="AE78CF38">
      <w:start w:val="1"/>
      <w:numFmt w:val="aiueo"/>
      <w:lvlText w:val="(%1)"/>
      <w:lvlJc w:val="left"/>
      <w:pPr>
        <w:ind w:left="1441" w:hanging="72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88" w15:restartNumberingAfterBreak="0">
    <w:nsid w:val="67B54E1F"/>
    <w:multiLevelType w:val="hybridMultilevel"/>
    <w:tmpl w:val="AB58FB12"/>
    <w:lvl w:ilvl="0" w:tplc="55C00C00">
      <w:start w:val="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9" w15:restartNumberingAfterBreak="0">
    <w:nsid w:val="6D6B6BFF"/>
    <w:multiLevelType w:val="hybridMultilevel"/>
    <w:tmpl w:val="80744BF6"/>
    <w:lvl w:ilvl="0" w:tplc="87D8FF6C">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90" w15:restartNumberingAfterBreak="0">
    <w:nsid w:val="6D854FAC"/>
    <w:multiLevelType w:val="hybridMultilevel"/>
    <w:tmpl w:val="1AD6075E"/>
    <w:lvl w:ilvl="0" w:tplc="FE26A6A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1" w15:restartNumberingAfterBreak="0">
    <w:nsid w:val="6DFC2D7E"/>
    <w:multiLevelType w:val="hybridMultilevel"/>
    <w:tmpl w:val="1324B062"/>
    <w:lvl w:ilvl="0" w:tplc="04090001">
      <w:start w:val="1"/>
      <w:numFmt w:val="bullet"/>
      <w:lvlText w:val=""/>
      <w:lvlJc w:val="left"/>
      <w:pPr>
        <w:ind w:left="901" w:hanging="420"/>
      </w:pPr>
      <w:rPr>
        <w:rFonts w:ascii="Wingdings" w:hAnsi="Wingdings" w:hint="default"/>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92" w15:restartNumberingAfterBreak="0">
    <w:nsid w:val="6E7670D1"/>
    <w:multiLevelType w:val="hybridMultilevel"/>
    <w:tmpl w:val="8C0ACBD0"/>
    <w:lvl w:ilvl="0" w:tplc="04090009">
      <w:start w:val="1"/>
      <w:numFmt w:val="bullet"/>
      <w:lvlText w:val=""/>
      <w:lvlJc w:val="left"/>
      <w:pPr>
        <w:ind w:left="1081" w:hanging="420"/>
      </w:pPr>
      <w:rPr>
        <w:rFonts w:ascii="Wingdings" w:hAnsi="Wingdings" w:hint="default"/>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93" w15:restartNumberingAfterBreak="0">
    <w:nsid w:val="6F3803EC"/>
    <w:multiLevelType w:val="hybridMultilevel"/>
    <w:tmpl w:val="CF42A3B2"/>
    <w:lvl w:ilvl="0" w:tplc="79CE560E">
      <w:start w:val="1"/>
      <w:numFmt w:val="aiueo"/>
      <w:lvlText w:val="(%1)"/>
      <w:lvlJc w:val="left"/>
      <w:pPr>
        <w:ind w:left="1442" w:hanging="72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94" w15:restartNumberingAfterBreak="0">
    <w:nsid w:val="700360EB"/>
    <w:multiLevelType w:val="hybridMultilevel"/>
    <w:tmpl w:val="A73AF314"/>
    <w:lvl w:ilvl="0" w:tplc="23967804">
      <w:start w:val="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5" w15:restartNumberingAfterBreak="0">
    <w:nsid w:val="7024567D"/>
    <w:multiLevelType w:val="hybridMultilevel"/>
    <w:tmpl w:val="2D8C98CA"/>
    <w:lvl w:ilvl="0" w:tplc="251ADB00">
      <w:start w:val="1"/>
      <w:numFmt w:val="bullet"/>
      <w:lvlText w:val="※"/>
      <w:lvlJc w:val="left"/>
      <w:pPr>
        <w:ind w:left="1322" w:hanging="360"/>
      </w:pPr>
      <w:rPr>
        <w:rFonts w:ascii="HG明朝E" w:eastAsia="HG明朝E" w:hAnsi="HG明朝E" w:cs="ＭＳ 明朝" w:hint="eastAsia"/>
      </w:rPr>
    </w:lvl>
    <w:lvl w:ilvl="1" w:tplc="0409000B" w:tentative="1">
      <w:start w:val="1"/>
      <w:numFmt w:val="bullet"/>
      <w:lvlText w:val=""/>
      <w:lvlJc w:val="left"/>
      <w:pPr>
        <w:ind w:left="1802" w:hanging="420"/>
      </w:pPr>
      <w:rPr>
        <w:rFonts w:ascii="Wingdings" w:hAnsi="Wingdings" w:hint="default"/>
      </w:rPr>
    </w:lvl>
    <w:lvl w:ilvl="2" w:tplc="0409000D" w:tentative="1">
      <w:start w:val="1"/>
      <w:numFmt w:val="bullet"/>
      <w:lvlText w:val=""/>
      <w:lvlJc w:val="left"/>
      <w:pPr>
        <w:ind w:left="2222" w:hanging="420"/>
      </w:pPr>
      <w:rPr>
        <w:rFonts w:ascii="Wingdings" w:hAnsi="Wingdings" w:hint="default"/>
      </w:rPr>
    </w:lvl>
    <w:lvl w:ilvl="3" w:tplc="04090001" w:tentative="1">
      <w:start w:val="1"/>
      <w:numFmt w:val="bullet"/>
      <w:lvlText w:val=""/>
      <w:lvlJc w:val="left"/>
      <w:pPr>
        <w:ind w:left="2642" w:hanging="420"/>
      </w:pPr>
      <w:rPr>
        <w:rFonts w:ascii="Wingdings" w:hAnsi="Wingdings" w:hint="default"/>
      </w:rPr>
    </w:lvl>
    <w:lvl w:ilvl="4" w:tplc="0409000B" w:tentative="1">
      <w:start w:val="1"/>
      <w:numFmt w:val="bullet"/>
      <w:lvlText w:val=""/>
      <w:lvlJc w:val="left"/>
      <w:pPr>
        <w:ind w:left="3062" w:hanging="420"/>
      </w:pPr>
      <w:rPr>
        <w:rFonts w:ascii="Wingdings" w:hAnsi="Wingdings" w:hint="default"/>
      </w:rPr>
    </w:lvl>
    <w:lvl w:ilvl="5" w:tplc="0409000D" w:tentative="1">
      <w:start w:val="1"/>
      <w:numFmt w:val="bullet"/>
      <w:lvlText w:val=""/>
      <w:lvlJc w:val="left"/>
      <w:pPr>
        <w:ind w:left="3482" w:hanging="420"/>
      </w:pPr>
      <w:rPr>
        <w:rFonts w:ascii="Wingdings" w:hAnsi="Wingdings" w:hint="default"/>
      </w:rPr>
    </w:lvl>
    <w:lvl w:ilvl="6" w:tplc="04090001" w:tentative="1">
      <w:start w:val="1"/>
      <w:numFmt w:val="bullet"/>
      <w:lvlText w:val=""/>
      <w:lvlJc w:val="left"/>
      <w:pPr>
        <w:ind w:left="3902" w:hanging="420"/>
      </w:pPr>
      <w:rPr>
        <w:rFonts w:ascii="Wingdings" w:hAnsi="Wingdings" w:hint="default"/>
      </w:rPr>
    </w:lvl>
    <w:lvl w:ilvl="7" w:tplc="0409000B" w:tentative="1">
      <w:start w:val="1"/>
      <w:numFmt w:val="bullet"/>
      <w:lvlText w:val=""/>
      <w:lvlJc w:val="left"/>
      <w:pPr>
        <w:ind w:left="4322" w:hanging="420"/>
      </w:pPr>
      <w:rPr>
        <w:rFonts w:ascii="Wingdings" w:hAnsi="Wingdings" w:hint="default"/>
      </w:rPr>
    </w:lvl>
    <w:lvl w:ilvl="8" w:tplc="0409000D" w:tentative="1">
      <w:start w:val="1"/>
      <w:numFmt w:val="bullet"/>
      <w:lvlText w:val=""/>
      <w:lvlJc w:val="left"/>
      <w:pPr>
        <w:ind w:left="4742" w:hanging="420"/>
      </w:pPr>
      <w:rPr>
        <w:rFonts w:ascii="Wingdings" w:hAnsi="Wingdings" w:hint="default"/>
      </w:rPr>
    </w:lvl>
  </w:abstractNum>
  <w:abstractNum w:abstractNumId="96" w15:restartNumberingAfterBreak="0">
    <w:nsid w:val="70B35310"/>
    <w:multiLevelType w:val="hybridMultilevel"/>
    <w:tmpl w:val="5FDE4776"/>
    <w:lvl w:ilvl="0" w:tplc="D6AC05E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7" w15:restartNumberingAfterBreak="0">
    <w:nsid w:val="72DD45F7"/>
    <w:multiLevelType w:val="hybridMultilevel"/>
    <w:tmpl w:val="39FC02D4"/>
    <w:lvl w:ilvl="0" w:tplc="B2C23CAE">
      <w:start w:val="4"/>
      <w:numFmt w:val="bullet"/>
      <w:lvlText w:val="・"/>
      <w:lvlJc w:val="left"/>
      <w:pPr>
        <w:ind w:left="840" w:hanging="360"/>
      </w:pPr>
      <w:rPr>
        <w:rFonts w:ascii="HG明朝E" w:eastAsia="HG明朝E" w:hAnsi="HG明朝E"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8" w15:restartNumberingAfterBreak="0">
    <w:nsid w:val="73683C48"/>
    <w:multiLevelType w:val="hybridMultilevel"/>
    <w:tmpl w:val="DC1CACA6"/>
    <w:lvl w:ilvl="0" w:tplc="95EAB4D4">
      <w:start w:val="4"/>
      <w:numFmt w:val="bullet"/>
      <w:lvlText w:val="・"/>
      <w:lvlJc w:val="left"/>
      <w:pPr>
        <w:ind w:left="841" w:hanging="360"/>
      </w:pPr>
      <w:rPr>
        <w:rFonts w:ascii="HG明朝E" w:eastAsia="HG明朝E" w:hAnsi="HG明朝E" w:cs="ＭＳ 明朝" w:hint="eastAsia"/>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99" w15:restartNumberingAfterBreak="0">
    <w:nsid w:val="73FE3950"/>
    <w:multiLevelType w:val="hybridMultilevel"/>
    <w:tmpl w:val="D7C89EA4"/>
    <w:lvl w:ilvl="0" w:tplc="33E0A09A">
      <w:start w:val="1"/>
      <w:numFmt w:val="decimal"/>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00" w15:restartNumberingAfterBreak="0">
    <w:nsid w:val="774A1CCD"/>
    <w:multiLevelType w:val="hybridMultilevel"/>
    <w:tmpl w:val="0114DC1E"/>
    <w:lvl w:ilvl="0" w:tplc="04090009">
      <w:start w:val="1"/>
      <w:numFmt w:val="bullet"/>
      <w:lvlText w:val=""/>
      <w:lvlJc w:val="left"/>
      <w:pPr>
        <w:ind w:left="1142" w:hanging="420"/>
      </w:pPr>
      <w:rPr>
        <w:rFonts w:ascii="Wingdings" w:hAnsi="Wingdings" w:hint="default"/>
      </w:rPr>
    </w:lvl>
    <w:lvl w:ilvl="1" w:tplc="0409000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01" w15:restartNumberingAfterBreak="0">
    <w:nsid w:val="77B53CAA"/>
    <w:multiLevelType w:val="hybridMultilevel"/>
    <w:tmpl w:val="FD625D9A"/>
    <w:lvl w:ilvl="0" w:tplc="1386655C">
      <w:start w:val="1"/>
      <w:numFmt w:val="aiueo"/>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2" w15:restartNumberingAfterBreak="0">
    <w:nsid w:val="78D96D32"/>
    <w:multiLevelType w:val="hybridMultilevel"/>
    <w:tmpl w:val="3BC20198"/>
    <w:lvl w:ilvl="0" w:tplc="54F0DE00">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3" w15:restartNumberingAfterBreak="0">
    <w:nsid w:val="7A573408"/>
    <w:multiLevelType w:val="hybridMultilevel"/>
    <w:tmpl w:val="D6DAEFDE"/>
    <w:lvl w:ilvl="0" w:tplc="7BCCDB70">
      <w:start w:val="1"/>
      <w:numFmt w:val="decimal"/>
      <w:lvlText w:val="(%1)"/>
      <w:lvlJc w:val="left"/>
      <w:pPr>
        <w:ind w:left="639" w:hanging="398"/>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4" w15:restartNumberingAfterBreak="0">
    <w:nsid w:val="7E3C222D"/>
    <w:multiLevelType w:val="hybridMultilevel"/>
    <w:tmpl w:val="021C237A"/>
    <w:lvl w:ilvl="0" w:tplc="CCCAFDD8">
      <w:start w:val="1"/>
      <w:numFmt w:val="decimal"/>
      <w:lvlText w:val="(%1)"/>
      <w:lvlJc w:val="left"/>
      <w:pPr>
        <w:ind w:left="961" w:hanging="7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16cid:durableId="1975326340">
    <w:abstractNumId w:val="81"/>
  </w:num>
  <w:num w:numId="2" w16cid:durableId="628584759">
    <w:abstractNumId w:val="77"/>
  </w:num>
  <w:num w:numId="3" w16cid:durableId="1395734186">
    <w:abstractNumId w:val="68"/>
  </w:num>
  <w:num w:numId="4" w16cid:durableId="1890922208">
    <w:abstractNumId w:val="64"/>
  </w:num>
  <w:num w:numId="5" w16cid:durableId="1992325448">
    <w:abstractNumId w:val="66"/>
  </w:num>
  <w:num w:numId="6" w16cid:durableId="1225601368">
    <w:abstractNumId w:val="103"/>
  </w:num>
  <w:num w:numId="7" w16cid:durableId="1633826237">
    <w:abstractNumId w:val="74"/>
  </w:num>
  <w:num w:numId="8" w16cid:durableId="1551385058">
    <w:abstractNumId w:val="99"/>
  </w:num>
  <w:num w:numId="9" w16cid:durableId="1391466878">
    <w:abstractNumId w:val="80"/>
  </w:num>
  <w:num w:numId="10" w16cid:durableId="2084833773">
    <w:abstractNumId w:val="67"/>
  </w:num>
  <w:num w:numId="11" w16cid:durableId="1405176125">
    <w:abstractNumId w:val="58"/>
  </w:num>
  <w:num w:numId="12" w16cid:durableId="533158827">
    <w:abstractNumId w:val="65"/>
  </w:num>
  <w:num w:numId="13" w16cid:durableId="415443198">
    <w:abstractNumId w:val="59"/>
  </w:num>
  <w:num w:numId="14" w16cid:durableId="47383572">
    <w:abstractNumId w:val="71"/>
  </w:num>
  <w:num w:numId="15" w16cid:durableId="614798604">
    <w:abstractNumId w:val="93"/>
  </w:num>
  <w:num w:numId="16" w16cid:durableId="940142124">
    <w:abstractNumId w:val="75"/>
  </w:num>
  <w:num w:numId="17" w16cid:durableId="1849565863">
    <w:abstractNumId w:val="101"/>
  </w:num>
  <w:num w:numId="18" w16cid:durableId="649865843">
    <w:abstractNumId w:val="62"/>
  </w:num>
  <w:num w:numId="19" w16cid:durableId="1209995267">
    <w:abstractNumId w:val="95"/>
  </w:num>
  <w:num w:numId="20" w16cid:durableId="724179528">
    <w:abstractNumId w:val="85"/>
  </w:num>
  <w:num w:numId="21" w16cid:durableId="982392719">
    <w:abstractNumId w:val="61"/>
  </w:num>
  <w:num w:numId="22" w16cid:durableId="1629895082">
    <w:abstractNumId w:val="102"/>
  </w:num>
  <w:num w:numId="23" w16cid:durableId="1991790212">
    <w:abstractNumId w:val="82"/>
  </w:num>
  <w:num w:numId="24" w16cid:durableId="1100612166">
    <w:abstractNumId w:val="96"/>
  </w:num>
  <w:num w:numId="25" w16cid:durableId="221645261">
    <w:abstractNumId w:val="60"/>
  </w:num>
  <w:num w:numId="26" w16cid:durableId="1959753908">
    <w:abstractNumId w:val="84"/>
  </w:num>
  <w:num w:numId="27" w16cid:durableId="1887057244">
    <w:abstractNumId w:val="98"/>
  </w:num>
  <w:num w:numId="28" w16cid:durableId="20710420">
    <w:abstractNumId w:val="97"/>
  </w:num>
  <w:num w:numId="29" w16cid:durableId="1332609684">
    <w:abstractNumId w:val="69"/>
  </w:num>
  <w:num w:numId="30" w16cid:durableId="789519434">
    <w:abstractNumId w:val="88"/>
  </w:num>
  <w:num w:numId="31" w16cid:durableId="1865171361">
    <w:abstractNumId w:val="94"/>
  </w:num>
  <w:num w:numId="32" w16cid:durableId="547306901">
    <w:abstractNumId w:val="104"/>
  </w:num>
  <w:num w:numId="33" w16cid:durableId="1544442951">
    <w:abstractNumId w:val="86"/>
  </w:num>
  <w:num w:numId="34" w16cid:durableId="2115783756">
    <w:abstractNumId w:val="87"/>
  </w:num>
  <w:num w:numId="35" w16cid:durableId="718282822">
    <w:abstractNumId w:val="70"/>
  </w:num>
  <w:num w:numId="36" w16cid:durableId="1221866728">
    <w:abstractNumId w:val="63"/>
  </w:num>
  <w:num w:numId="37" w16cid:durableId="139931604">
    <w:abstractNumId w:val="90"/>
  </w:num>
  <w:num w:numId="38" w16cid:durableId="56902702">
    <w:abstractNumId w:val="56"/>
  </w:num>
  <w:num w:numId="39" w16cid:durableId="1458790423">
    <w:abstractNumId w:val="89"/>
  </w:num>
  <w:num w:numId="40" w16cid:durableId="1668903682">
    <w:abstractNumId w:val="100"/>
  </w:num>
  <w:num w:numId="41" w16cid:durableId="456143590">
    <w:abstractNumId w:val="78"/>
  </w:num>
  <w:num w:numId="42" w16cid:durableId="1628924871">
    <w:abstractNumId w:val="92"/>
  </w:num>
  <w:num w:numId="43" w16cid:durableId="1757433715">
    <w:abstractNumId w:val="72"/>
  </w:num>
  <w:num w:numId="44" w16cid:durableId="482359524">
    <w:abstractNumId w:val="76"/>
  </w:num>
  <w:num w:numId="45" w16cid:durableId="586035678">
    <w:abstractNumId w:val="79"/>
  </w:num>
  <w:num w:numId="46" w16cid:durableId="122623105">
    <w:abstractNumId w:val="73"/>
  </w:num>
  <w:num w:numId="47" w16cid:durableId="230383385">
    <w:abstractNumId w:val="57"/>
  </w:num>
  <w:num w:numId="48" w16cid:durableId="1389574213">
    <w:abstractNumId w:val="91"/>
  </w:num>
  <w:num w:numId="49" w16cid:durableId="357319389">
    <w:abstractNumId w:val="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75"/>
  <w:hyphenationZone w:val="0"/>
  <w:drawingGridHorizontalSpacing w:val="241"/>
  <w:drawingGridVerticalSpacing w:val="485"/>
  <w:displayHorizontalDrawingGridEvery w:val="0"/>
  <w:doNotShadeFormData/>
  <w:characterSpacingControl w:val="compressPunctuation"/>
  <w:strictFirstAndLastChars/>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28"/>
    <w:rsid w:val="00000910"/>
    <w:rsid w:val="00000EC0"/>
    <w:rsid w:val="00004F75"/>
    <w:rsid w:val="0000595C"/>
    <w:rsid w:val="00005AE6"/>
    <w:rsid w:val="00007872"/>
    <w:rsid w:val="00010B32"/>
    <w:rsid w:val="0001135D"/>
    <w:rsid w:val="00017D4F"/>
    <w:rsid w:val="000218EB"/>
    <w:rsid w:val="00023F07"/>
    <w:rsid w:val="000258FE"/>
    <w:rsid w:val="000309F5"/>
    <w:rsid w:val="000445A5"/>
    <w:rsid w:val="00052B5D"/>
    <w:rsid w:val="00053CEB"/>
    <w:rsid w:val="00054519"/>
    <w:rsid w:val="00055E39"/>
    <w:rsid w:val="000601F9"/>
    <w:rsid w:val="00065834"/>
    <w:rsid w:val="00066648"/>
    <w:rsid w:val="0007124B"/>
    <w:rsid w:val="0007437F"/>
    <w:rsid w:val="0008039B"/>
    <w:rsid w:val="00080C73"/>
    <w:rsid w:val="00087D23"/>
    <w:rsid w:val="00087E0C"/>
    <w:rsid w:val="00091F4B"/>
    <w:rsid w:val="0009229E"/>
    <w:rsid w:val="000967AC"/>
    <w:rsid w:val="000A27CC"/>
    <w:rsid w:val="000A34DE"/>
    <w:rsid w:val="000A37DD"/>
    <w:rsid w:val="000A4396"/>
    <w:rsid w:val="000A66EA"/>
    <w:rsid w:val="000B2BAC"/>
    <w:rsid w:val="000B45FB"/>
    <w:rsid w:val="000B7BD9"/>
    <w:rsid w:val="000D371A"/>
    <w:rsid w:val="000E01E4"/>
    <w:rsid w:val="000E282F"/>
    <w:rsid w:val="000E7129"/>
    <w:rsid w:val="000F254B"/>
    <w:rsid w:val="000F48E5"/>
    <w:rsid w:val="000F6044"/>
    <w:rsid w:val="000F6555"/>
    <w:rsid w:val="000F6755"/>
    <w:rsid w:val="001004FD"/>
    <w:rsid w:val="0010566F"/>
    <w:rsid w:val="00107050"/>
    <w:rsid w:val="00115B4F"/>
    <w:rsid w:val="0011634E"/>
    <w:rsid w:val="00116B75"/>
    <w:rsid w:val="00117189"/>
    <w:rsid w:val="0012439D"/>
    <w:rsid w:val="0012607C"/>
    <w:rsid w:val="0012701E"/>
    <w:rsid w:val="001306DE"/>
    <w:rsid w:val="00136553"/>
    <w:rsid w:val="0013794C"/>
    <w:rsid w:val="00137FBF"/>
    <w:rsid w:val="00144B9F"/>
    <w:rsid w:val="001608BE"/>
    <w:rsid w:val="0016421A"/>
    <w:rsid w:val="00165BE0"/>
    <w:rsid w:val="0017084B"/>
    <w:rsid w:val="00171BBD"/>
    <w:rsid w:val="0018134D"/>
    <w:rsid w:val="001923F8"/>
    <w:rsid w:val="001A1609"/>
    <w:rsid w:val="001A224E"/>
    <w:rsid w:val="001A6586"/>
    <w:rsid w:val="001B227B"/>
    <w:rsid w:val="001B7ED2"/>
    <w:rsid w:val="001C0126"/>
    <w:rsid w:val="001C1993"/>
    <w:rsid w:val="001C1A96"/>
    <w:rsid w:val="001C7FE5"/>
    <w:rsid w:val="001D0352"/>
    <w:rsid w:val="001D0BD5"/>
    <w:rsid w:val="001D310C"/>
    <w:rsid w:val="001D4728"/>
    <w:rsid w:val="001D4F93"/>
    <w:rsid w:val="001E1573"/>
    <w:rsid w:val="001F5BF9"/>
    <w:rsid w:val="00200AEB"/>
    <w:rsid w:val="00202AA8"/>
    <w:rsid w:val="00210521"/>
    <w:rsid w:val="002113E6"/>
    <w:rsid w:val="00211DF6"/>
    <w:rsid w:val="002126F9"/>
    <w:rsid w:val="00223E25"/>
    <w:rsid w:val="00230984"/>
    <w:rsid w:val="0024315D"/>
    <w:rsid w:val="00250746"/>
    <w:rsid w:val="00264CF8"/>
    <w:rsid w:val="00266AF7"/>
    <w:rsid w:val="00275358"/>
    <w:rsid w:val="00281D9B"/>
    <w:rsid w:val="00282333"/>
    <w:rsid w:val="00282461"/>
    <w:rsid w:val="002867CA"/>
    <w:rsid w:val="00287915"/>
    <w:rsid w:val="00290E63"/>
    <w:rsid w:val="00291090"/>
    <w:rsid w:val="00291D94"/>
    <w:rsid w:val="002962C9"/>
    <w:rsid w:val="002A21B4"/>
    <w:rsid w:val="002A395B"/>
    <w:rsid w:val="002A3B7E"/>
    <w:rsid w:val="002B1C4E"/>
    <w:rsid w:val="002B260B"/>
    <w:rsid w:val="002B518B"/>
    <w:rsid w:val="002B6492"/>
    <w:rsid w:val="002C5DD9"/>
    <w:rsid w:val="002C7D58"/>
    <w:rsid w:val="002D5D33"/>
    <w:rsid w:val="002E0B35"/>
    <w:rsid w:val="002F0D21"/>
    <w:rsid w:val="002F1078"/>
    <w:rsid w:val="002F1B24"/>
    <w:rsid w:val="002F4637"/>
    <w:rsid w:val="002F4E33"/>
    <w:rsid w:val="002F6514"/>
    <w:rsid w:val="003143E9"/>
    <w:rsid w:val="0031787A"/>
    <w:rsid w:val="00320CB7"/>
    <w:rsid w:val="00321EBA"/>
    <w:rsid w:val="003227B5"/>
    <w:rsid w:val="00324F97"/>
    <w:rsid w:val="0033106F"/>
    <w:rsid w:val="003405BA"/>
    <w:rsid w:val="00340B68"/>
    <w:rsid w:val="003413D8"/>
    <w:rsid w:val="00341431"/>
    <w:rsid w:val="003416CF"/>
    <w:rsid w:val="00345BA3"/>
    <w:rsid w:val="003471A6"/>
    <w:rsid w:val="00347B9B"/>
    <w:rsid w:val="00351E29"/>
    <w:rsid w:val="00351E71"/>
    <w:rsid w:val="00352E56"/>
    <w:rsid w:val="00354B26"/>
    <w:rsid w:val="00355B41"/>
    <w:rsid w:val="00355E0F"/>
    <w:rsid w:val="0036280C"/>
    <w:rsid w:val="00363DDD"/>
    <w:rsid w:val="00364635"/>
    <w:rsid w:val="00367580"/>
    <w:rsid w:val="00370B8A"/>
    <w:rsid w:val="00371719"/>
    <w:rsid w:val="003755F2"/>
    <w:rsid w:val="00382987"/>
    <w:rsid w:val="00382EA3"/>
    <w:rsid w:val="003875D5"/>
    <w:rsid w:val="003933AE"/>
    <w:rsid w:val="003A6472"/>
    <w:rsid w:val="003B248A"/>
    <w:rsid w:val="003B2D71"/>
    <w:rsid w:val="003B2E00"/>
    <w:rsid w:val="003B48E3"/>
    <w:rsid w:val="003B59FB"/>
    <w:rsid w:val="003B763E"/>
    <w:rsid w:val="003E0002"/>
    <w:rsid w:val="003E13B4"/>
    <w:rsid w:val="003E3023"/>
    <w:rsid w:val="003E4122"/>
    <w:rsid w:val="003F2D23"/>
    <w:rsid w:val="003F3291"/>
    <w:rsid w:val="003F77DB"/>
    <w:rsid w:val="0040302D"/>
    <w:rsid w:val="004128A3"/>
    <w:rsid w:val="004136CC"/>
    <w:rsid w:val="004206B3"/>
    <w:rsid w:val="0042164F"/>
    <w:rsid w:val="0042232A"/>
    <w:rsid w:val="00424E51"/>
    <w:rsid w:val="00426708"/>
    <w:rsid w:val="004304D5"/>
    <w:rsid w:val="00431844"/>
    <w:rsid w:val="004374AC"/>
    <w:rsid w:val="004407E4"/>
    <w:rsid w:val="004429DF"/>
    <w:rsid w:val="00450C2B"/>
    <w:rsid w:val="00450CEB"/>
    <w:rsid w:val="0045342A"/>
    <w:rsid w:val="00457D02"/>
    <w:rsid w:val="004619B9"/>
    <w:rsid w:val="004721D3"/>
    <w:rsid w:val="00483117"/>
    <w:rsid w:val="004844AD"/>
    <w:rsid w:val="00485661"/>
    <w:rsid w:val="00485A4F"/>
    <w:rsid w:val="004A06D9"/>
    <w:rsid w:val="004A0E10"/>
    <w:rsid w:val="004A2A58"/>
    <w:rsid w:val="004A54F7"/>
    <w:rsid w:val="004B3B5C"/>
    <w:rsid w:val="004C43B9"/>
    <w:rsid w:val="004C7CC3"/>
    <w:rsid w:val="004D1546"/>
    <w:rsid w:val="004D46B4"/>
    <w:rsid w:val="004E08D6"/>
    <w:rsid w:val="004E4F42"/>
    <w:rsid w:val="004E72A6"/>
    <w:rsid w:val="004F2A4C"/>
    <w:rsid w:val="004F5E84"/>
    <w:rsid w:val="00505365"/>
    <w:rsid w:val="00507A12"/>
    <w:rsid w:val="005143E0"/>
    <w:rsid w:val="005161B3"/>
    <w:rsid w:val="00516E92"/>
    <w:rsid w:val="00521D29"/>
    <w:rsid w:val="00522596"/>
    <w:rsid w:val="005361BC"/>
    <w:rsid w:val="00540D92"/>
    <w:rsid w:val="005454AB"/>
    <w:rsid w:val="0054705C"/>
    <w:rsid w:val="00560853"/>
    <w:rsid w:val="00561E0E"/>
    <w:rsid w:val="00563AEC"/>
    <w:rsid w:val="00564C0C"/>
    <w:rsid w:val="0056572F"/>
    <w:rsid w:val="005673F6"/>
    <w:rsid w:val="00567D77"/>
    <w:rsid w:val="00571BC6"/>
    <w:rsid w:val="0057232E"/>
    <w:rsid w:val="00583B9A"/>
    <w:rsid w:val="00597E2C"/>
    <w:rsid w:val="005A535D"/>
    <w:rsid w:val="005A66BE"/>
    <w:rsid w:val="005A77FD"/>
    <w:rsid w:val="005B26B3"/>
    <w:rsid w:val="005B4A34"/>
    <w:rsid w:val="005C4ECD"/>
    <w:rsid w:val="005C5DF8"/>
    <w:rsid w:val="005D3524"/>
    <w:rsid w:val="005D7D6C"/>
    <w:rsid w:val="005E5407"/>
    <w:rsid w:val="005F06F1"/>
    <w:rsid w:val="005F19D9"/>
    <w:rsid w:val="005F6C0E"/>
    <w:rsid w:val="0060192A"/>
    <w:rsid w:val="006034BC"/>
    <w:rsid w:val="00604197"/>
    <w:rsid w:val="00605880"/>
    <w:rsid w:val="00605F90"/>
    <w:rsid w:val="00607964"/>
    <w:rsid w:val="0061202B"/>
    <w:rsid w:val="00613323"/>
    <w:rsid w:val="00613722"/>
    <w:rsid w:val="00613DD8"/>
    <w:rsid w:val="006140A3"/>
    <w:rsid w:val="0061716C"/>
    <w:rsid w:val="006277AE"/>
    <w:rsid w:val="00632C17"/>
    <w:rsid w:val="006436F0"/>
    <w:rsid w:val="00643D16"/>
    <w:rsid w:val="00643D69"/>
    <w:rsid w:val="00644755"/>
    <w:rsid w:val="00650500"/>
    <w:rsid w:val="006532EC"/>
    <w:rsid w:val="00653C50"/>
    <w:rsid w:val="006558A6"/>
    <w:rsid w:val="006645F9"/>
    <w:rsid w:val="00672EEF"/>
    <w:rsid w:val="00682BDF"/>
    <w:rsid w:val="00686257"/>
    <w:rsid w:val="006914E4"/>
    <w:rsid w:val="00693E36"/>
    <w:rsid w:val="00693EB8"/>
    <w:rsid w:val="00695A40"/>
    <w:rsid w:val="006A1AFF"/>
    <w:rsid w:val="006A2470"/>
    <w:rsid w:val="006B3D5E"/>
    <w:rsid w:val="006B63D6"/>
    <w:rsid w:val="006B7092"/>
    <w:rsid w:val="006C2AAC"/>
    <w:rsid w:val="006C3232"/>
    <w:rsid w:val="006C4709"/>
    <w:rsid w:val="006D32E0"/>
    <w:rsid w:val="006D42B9"/>
    <w:rsid w:val="006D6532"/>
    <w:rsid w:val="006E0BD1"/>
    <w:rsid w:val="006E4079"/>
    <w:rsid w:val="006F2BB5"/>
    <w:rsid w:val="006F5C5A"/>
    <w:rsid w:val="007031E4"/>
    <w:rsid w:val="00707A6B"/>
    <w:rsid w:val="00731BEC"/>
    <w:rsid w:val="007335BD"/>
    <w:rsid w:val="00734EB3"/>
    <w:rsid w:val="007366EA"/>
    <w:rsid w:val="00736D4A"/>
    <w:rsid w:val="00737AD4"/>
    <w:rsid w:val="00737D3B"/>
    <w:rsid w:val="0074000C"/>
    <w:rsid w:val="0074540F"/>
    <w:rsid w:val="00745F19"/>
    <w:rsid w:val="007466C9"/>
    <w:rsid w:val="00750818"/>
    <w:rsid w:val="00753579"/>
    <w:rsid w:val="007560EC"/>
    <w:rsid w:val="007564C0"/>
    <w:rsid w:val="00757767"/>
    <w:rsid w:val="00757B41"/>
    <w:rsid w:val="00760521"/>
    <w:rsid w:val="007628BE"/>
    <w:rsid w:val="00766E8E"/>
    <w:rsid w:val="007728C3"/>
    <w:rsid w:val="00784145"/>
    <w:rsid w:val="00786DE8"/>
    <w:rsid w:val="007974E8"/>
    <w:rsid w:val="007975AA"/>
    <w:rsid w:val="007A14D7"/>
    <w:rsid w:val="007A5C35"/>
    <w:rsid w:val="007B04C9"/>
    <w:rsid w:val="007C070A"/>
    <w:rsid w:val="007C59F7"/>
    <w:rsid w:val="007C6C29"/>
    <w:rsid w:val="007D043F"/>
    <w:rsid w:val="007D0A0A"/>
    <w:rsid w:val="007D3E39"/>
    <w:rsid w:val="007D5692"/>
    <w:rsid w:val="007E2743"/>
    <w:rsid w:val="007E4DC0"/>
    <w:rsid w:val="007E4F76"/>
    <w:rsid w:val="007E6F61"/>
    <w:rsid w:val="007E7D7C"/>
    <w:rsid w:val="007F1ABA"/>
    <w:rsid w:val="007F573D"/>
    <w:rsid w:val="007F74AB"/>
    <w:rsid w:val="00801989"/>
    <w:rsid w:val="00803A30"/>
    <w:rsid w:val="00804FAB"/>
    <w:rsid w:val="00813A2D"/>
    <w:rsid w:val="00816661"/>
    <w:rsid w:val="00821041"/>
    <w:rsid w:val="008262E6"/>
    <w:rsid w:val="00831603"/>
    <w:rsid w:val="00833AB1"/>
    <w:rsid w:val="00833D16"/>
    <w:rsid w:val="00841FB7"/>
    <w:rsid w:val="00851ADF"/>
    <w:rsid w:val="00870B63"/>
    <w:rsid w:val="008718AE"/>
    <w:rsid w:val="00871A80"/>
    <w:rsid w:val="00875165"/>
    <w:rsid w:val="00876A70"/>
    <w:rsid w:val="00876E91"/>
    <w:rsid w:val="00876FEB"/>
    <w:rsid w:val="008772D8"/>
    <w:rsid w:val="00885ED1"/>
    <w:rsid w:val="008869AA"/>
    <w:rsid w:val="00891E43"/>
    <w:rsid w:val="008962EB"/>
    <w:rsid w:val="008A236B"/>
    <w:rsid w:val="008A5B8F"/>
    <w:rsid w:val="008B0BC9"/>
    <w:rsid w:val="008C016F"/>
    <w:rsid w:val="008C0D5C"/>
    <w:rsid w:val="008C11EA"/>
    <w:rsid w:val="008C2A9B"/>
    <w:rsid w:val="008D347F"/>
    <w:rsid w:val="008D446F"/>
    <w:rsid w:val="008D7248"/>
    <w:rsid w:val="008E59B4"/>
    <w:rsid w:val="008E7BC1"/>
    <w:rsid w:val="008F2D02"/>
    <w:rsid w:val="00900E5B"/>
    <w:rsid w:val="00903B21"/>
    <w:rsid w:val="009176A0"/>
    <w:rsid w:val="009217C2"/>
    <w:rsid w:val="009239FC"/>
    <w:rsid w:val="00926469"/>
    <w:rsid w:val="0092771E"/>
    <w:rsid w:val="00935F34"/>
    <w:rsid w:val="00936E29"/>
    <w:rsid w:val="00942633"/>
    <w:rsid w:val="0094555A"/>
    <w:rsid w:val="00952249"/>
    <w:rsid w:val="00953AEF"/>
    <w:rsid w:val="00960112"/>
    <w:rsid w:val="009602A9"/>
    <w:rsid w:val="00961F4C"/>
    <w:rsid w:val="009624D8"/>
    <w:rsid w:val="00967302"/>
    <w:rsid w:val="00977DAC"/>
    <w:rsid w:val="009903ED"/>
    <w:rsid w:val="00990A3A"/>
    <w:rsid w:val="00995787"/>
    <w:rsid w:val="009960D6"/>
    <w:rsid w:val="009A6B7E"/>
    <w:rsid w:val="009B01B5"/>
    <w:rsid w:val="009B1970"/>
    <w:rsid w:val="009C2E00"/>
    <w:rsid w:val="009C32E4"/>
    <w:rsid w:val="009C4B53"/>
    <w:rsid w:val="009C5BE3"/>
    <w:rsid w:val="009D4A5E"/>
    <w:rsid w:val="009E31DD"/>
    <w:rsid w:val="009F4C7F"/>
    <w:rsid w:val="009F5361"/>
    <w:rsid w:val="009F54AB"/>
    <w:rsid w:val="00A03C16"/>
    <w:rsid w:val="00A07DAE"/>
    <w:rsid w:val="00A2208C"/>
    <w:rsid w:val="00A275F0"/>
    <w:rsid w:val="00A3015E"/>
    <w:rsid w:val="00A32B4D"/>
    <w:rsid w:val="00A34ACF"/>
    <w:rsid w:val="00A36DE9"/>
    <w:rsid w:val="00A41061"/>
    <w:rsid w:val="00A413DD"/>
    <w:rsid w:val="00A4159C"/>
    <w:rsid w:val="00A45B70"/>
    <w:rsid w:val="00A45BF5"/>
    <w:rsid w:val="00A56932"/>
    <w:rsid w:val="00A6284D"/>
    <w:rsid w:val="00A6466C"/>
    <w:rsid w:val="00A65C2B"/>
    <w:rsid w:val="00A933B7"/>
    <w:rsid w:val="00AA2C38"/>
    <w:rsid w:val="00AA6664"/>
    <w:rsid w:val="00AA7349"/>
    <w:rsid w:val="00AB5742"/>
    <w:rsid w:val="00AC51FF"/>
    <w:rsid w:val="00AC79FF"/>
    <w:rsid w:val="00AE475C"/>
    <w:rsid w:val="00AF01F0"/>
    <w:rsid w:val="00AF57D4"/>
    <w:rsid w:val="00B13716"/>
    <w:rsid w:val="00B3089C"/>
    <w:rsid w:val="00B406AB"/>
    <w:rsid w:val="00B42F99"/>
    <w:rsid w:val="00B43BE5"/>
    <w:rsid w:val="00B46A29"/>
    <w:rsid w:val="00B614AE"/>
    <w:rsid w:val="00B63559"/>
    <w:rsid w:val="00B65B2B"/>
    <w:rsid w:val="00B75996"/>
    <w:rsid w:val="00B81227"/>
    <w:rsid w:val="00B849C4"/>
    <w:rsid w:val="00B8638C"/>
    <w:rsid w:val="00B914C3"/>
    <w:rsid w:val="00B91DB1"/>
    <w:rsid w:val="00B94A90"/>
    <w:rsid w:val="00B94C77"/>
    <w:rsid w:val="00BA176E"/>
    <w:rsid w:val="00BA7592"/>
    <w:rsid w:val="00BB51A6"/>
    <w:rsid w:val="00BB52FF"/>
    <w:rsid w:val="00BB5CC5"/>
    <w:rsid w:val="00BB6B66"/>
    <w:rsid w:val="00BC5FE6"/>
    <w:rsid w:val="00BD3D91"/>
    <w:rsid w:val="00BE7AE1"/>
    <w:rsid w:val="00BF02AC"/>
    <w:rsid w:val="00BF1EC8"/>
    <w:rsid w:val="00BF537B"/>
    <w:rsid w:val="00BF7D69"/>
    <w:rsid w:val="00C177C0"/>
    <w:rsid w:val="00C20A5A"/>
    <w:rsid w:val="00C2393D"/>
    <w:rsid w:val="00C23B11"/>
    <w:rsid w:val="00C30E9A"/>
    <w:rsid w:val="00C31ED0"/>
    <w:rsid w:val="00C353C5"/>
    <w:rsid w:val="00C46649"/>
    <w:rsid w:val="00C46862"/>
    <w:rsid w:val="00C5001F"/>
    <w:rsid w:val="00C5027B"/>
    <w:rsid w:val="00C54209"/>
    <w:rsid w:val="00C54EAE"/>
    <w:rsid w:val="00C55A37"/>
    <w:rsid w:val="00C6540B"/>
    <w:rsid w:val="00C711C7"/>
    <w:rsid w:val="00C73F90"/>
    <w:rsid w:val="00C74670"/>
    <w:rsid w:val="00C767DF"/>
    <w:rsid w:val="00C76A92"/>
    <w:rsid w:val="00C77213"/>
    <w:rsid w:val="00C81D0D"/>
    <w:rsid w:val="00C96271"/>
    <w:rsid w:val="00C974FE"/>
    <w:rsid w:val="00CA0CE3"/>
    <w:rsid w:val="00CA52C6"/>
    <w:rsid w:val="00CA7607"/>
    <w:rsid w:val="00CA7714"/>
    <w:rsid w:val="00CB032D"/>
    <w:rsid w:val="00CB1BAC"/>
    <w:rsid w:val="00CB3BEA"/>
    <w:rsid w:val="00CB70DB"/>
    <w:rsid w:val="00CC0CDE"/>
    <w:rsid w:val="00CC28EE"/>
    <w:rsid w:val="00CC2F97"/>
    <w:rsid w:val="00CD0063"/>
    <w:rsid w:val="00CD5057"/>
    <w:rsid w:val="00CE10E3"/>
    <w:rsid w:val="00CE560E"/>
    <w:rsid w:val="00CF0589"/>
    <w:rsid w:val="00CF0EBE"/>
    <w:rsid w:val="00CF328A"/>
    <w:rsid w:val="00CF509E"/>
    <w:rsid w:val="00CF6322"/>
    <w:rsid w:val="00D025F4"/>
    <w:rsid w:val="00D02B83"/>
    <w:rsid w:val="00D11172"/>
    <w:rsid w:val="00D152C6"/>
    <w:rsid w:val="00D15A55"/>
    <w:rsid w:val="00D17BF5"/>
    <w:rsid w:val="00D21D4C"/>
    <w:rsid w:val="00D22FB9"/>
    <w:rsid w:val="00D301D3"/>
    <w:rsid w:val="00D30F87"/>
    <w:rsid w:val="00D311DD"/>
    <w:rsid w:val="00D31F9D"/>
    <w:rsid w:val="00D366EC"/>
    <w:rsid w:val="00D40421"/>
    <w:rsid w:val="00D4373A"/>
    <w:rsid w:val="00D44291"/>
    <w:rsid w:val="00D5141A"/>
    <w:rsid w:val="00D62256"/>
    <w:rsid w:val="00D64570"/>
    <w:rsid w:val="00D75A5C"/>
    <w:rsid w:val="00D768AC"/>
    <w:rsid w:val="00D856F0"/>
    <w:rsid w:val="00D8702D"/>
    <w:rsid w:val="00D90AC7"/>
    <w:rsid w:val="00D94640"/>
    <w:rsid w:val="00D95609"/>
    <w:rsid w:val="00D970B6"/>
    <w:rsid w:val="00DA0768"/>
    <w:rsid w:val="00DC2BAA"/>
    <w:rsid w:val="00DC554B"/>
    <w:rsid w:val="00DD15D4"/>
    <w:rsid w:val="00DD4336"/>
    <w:rsid w:val="00DD65AD"/>
    <w:rsid w:val="00DD77D3"/>
    <w:rsid w:val="00DE45A3"/>
    <w:rsid w:val="00DE4FC0"/>
    <w:rsid w:val="00DF3B49"/>
    <w:rsid w:val="00E01C50"/>
    <w:rsid w:val="00E07C59"/>
    <w:rsid w:val="00E211C2"/>
    <w:rsid w:val="00E22ED1"/>
    <w:rsid w:val="00E23A04"/>
    <w:rsid w:val="00E24D4A"/>
    <w:rsid w:val="00E32EB0"/>
    <w:rsid w:val="00E35788"/>
    <w:rsid w:val="00E4245D"/>
    <w:rsid w:val="00E45ADB"/>
    <w:rsid w:val="00E47783"/>
    <w:rsid w:val="00E47957"/>
    <w:rsid w:val="00E50B8C"/>
    <w:rsid w:val="00E54618"/>
    <w:rsid w:val="00E57D89"/>
    <w:rsid w:val="00E63956"/>
    <w:rsid w:val="00E63C2B"/>
    <w:rsid w:val="00E66797"/>
    <w:rsid w:val="00E678AA"/>
    <w:rsid w:val="00E67A0F"/>
    <w:rsid w:val="00E702A9"/>
    <w:rsid w:val="00E723B9"/>
    <w:rsid w:val="00E728FE"/>
    <w:rsid w:val="00E811DC"/>
    <w:rsid w:val="00E85EEC"/>
    <w:rsid w:val="00E904C7"/>
    <w:rsid w:val="00E90E61"/>
    <w:rsid w:val="00E9453F"/>
    <w:rsid w:val="00E95AFA"/>
    <w:rsid w:val="00E95E9D"/>
    <w:rsid w:val="00E9684F"/>
    <w:rsid w:val="00E96ACC"/>
    <w:rsid w:val="00E97ECB"/>
    <w:rsid w:val="00EA7577"/>
    <w:rsid w:val="00EB2586"/>
    <w:rsid w:val="00EB4B5E"/>
    <w:rsid w:val="00EB4BDA"/>
    <w:rsid w:val="00EB5EB1"/>
    <w:rsid w:val="00EC7E8C"/>
    <w:rsid w:val="00ED0090"/>
    <w:rsid w:val="00ED72B8"/>
    <w:rsid w:val="00EE4D31"/>
    <w:rsid w:val="00EE5892"/>
    <w:rsid w:val="00EE59CC"/>
    <w:rsid w:val="00EF0599"/>
    <w:rsid w:val="00EF0896"/>
    <w:rsid w:val="00EF187A"/>
    <w:rsid w:val="00F00B59"/>
    <w:rsid w:val="00F00F1B"/>
    <w:rsid w:val="00F034ED"/>
    <w:rsid w:val="00F109CC"/>
    <w:rsid w:val="00F12AD3"/>
    <w:rsid w:val="00F15832"/>
    <w:rsid w:val="00F21E71"/>
    <w:rsid w:val="00F3776C"/>
    <w:rsid w:val="00F42748"/>
    <w:rsid w:val="00F67123"/>
    <w:rsid w:val="00F72DB3"/>
    <w:rsid w:val="00F842AF"/>
    <w:rsid w:val="00F853FA"/>
    <w:rsid w:val="00F920AA"/>
    <w:rsid w:val="00F93485"/>
    <w:rsid w:val="00F97A63"/>
    <w:rsid w:val="00FA7C2D"/>
    <w:rsid w:val="00FA7C7F"/>
    <w:rsid w:val="00FB23F5"/>
    <w:rsid w:val="00FB2816"/>
    <w:rsid w:val="00FB40CE"/>
    <w:rsid w:val="00FB765C"/>
    <w:rsid w:val="00FC1E78"/>
    <w:rsid w:val="00FC4283"/>
    <w:rsid w:val="00FC5A6E"/>
    <w:rsid w:val="00FC65E7"/>
    <w:rsid w:val="00FC70D6"/>
    <w:rsid w:val="00FD22C9"/>
    <w:rsid w:val="00FD22DD"/>
    <w:rsid w:val="00FD37F8"/>
    <w:rsid w:val="00FD4773"/>
    <w:rsid w:val="00FD7146"/>
    <w:rsid w:val="00FE2511"/>
    <w:rsid w:val="00FE300A"/>
    <w:rsid w:val="00FE4026"/>
    <w:rsid w:val="00FE588A"/>
    <w:rsid w:val="00FF06AC"/>
    <w:rsid w:val="00FF3CBD"/>
    <w:rsid w:val="00FF4472"/>
    <w:rsid w:val="00FF62F0"/>
    <w:rsid w:val="00FF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C7D3BF"/>
  <w15:chartTrackingRefBased/>
  <w15:docId w15:val="{02CB20FF-86BD-CF46-8464-34E28E03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D69"/>
    <w:pPr>
      <w:widowControl w:val="0"/>
      <w:overflowPunct w:val="0"/>
      <w:jc w:val="both"/>
      <w:textAlignment w:val="baseline"/>
    </w:pPr>
    <w:rPr>
      <w:rFonts w:ascii="IPAex明朝" w:eastAsia="IPAex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1">
    <w:name w:val="見出し 11"/>
    <w:aliases w:val="見出し 1 Char"/>
    <w:basedOn w:val="a"/>
    <w:pPr>
      <w:keepNext/>
    </w:pPr>
    <w:rPr>
      <w:rFonts w:ascii="Arial" w:eastAsia="ＭＳ ゴシック" w:hAnsi="Arial"/>
      <w:sz w:val="24"/>
    </w:rPr>
  </w:style>
  <w:style w:type="paragraph" w:customStyle="1" w:styleId="21">
    <w:name w:val="見出し 21"/>
    <w:basedOn w:val="a"/>
    <w:pPr>
      <w:keepNext/>
    </w:pPr>
  </w:style>
  <w:style w:type="paragraph" w:customStyle="1" w:styleId="31">
    <w:name w:val="見出し 31"/>
    <w:aliases w:val="見出し 3 Char,見出し 3 Cha；1"/>
    <w:basedOn w:val="a"/>
    <w:pPr>
      <w:keepNext/>
    </w:pPr>
    <w:rPr>
      <w:rFonts w:ascii="Arial" w:eastAsia="ＭＳ ゴシック" w:hAnsi="Arial"/>
    </w:rPr>
  </w:style>
  <w:style w:type="paragraph" w:customStyle="1" w:styleId="41">
    <w:name w:val="見出し 41"/>
    <w:basedOn w:val="a"/>
    <w:pPr>
      <w:keepNext/>
    </w:pPr>
    <w:rPr>
      <w:rFonts w:ascii="Century" w:hAnsi="Century"/>
    </w:rPr>
  </w:style>
  <w:style w:type="paragraph" w:customStyle="1" w:styleId="51">
    <w:name w:val="見出し 51"/>
    <w:basedOn w:val="a"/>
    <w:pPr>
      <w:keepNext/>
    </w:pPr>
    <w:rPr>
      <w:rFonts w:ascii="Arial" w:eastAsia="ＭＳ ゴシック" w:hAnsi="Arial"/>
    </w:rPr>
  </w:style>
  <w:style w:type="paragraph" w:customStyle="1" w:styleId="61">
    <w:name w:val="見出し 61"/>
    <w:basedOn w:val="a"/>
    <w:pPr>
      <w:keepNext/>
    </w:pPr>
    <w:rPr>
      <w:rFonts w:ascii="Century" w:hAnsi="Century"/>
    </w:rPr>
  </w:style>
  <w:style w:type="paragraph" w:customStyle="1" w:styleId="71">
    <w:name w:val="見出し 71"/>
    <w:basedOn w:val="a"/>
    <w:pPr>
      <w:keepNext/>
    </w:pPr>
    <w:rPr>
      <w:rFonts w:ascii="Century" w:hAnsi="Century"/>
    </w:rPr>
  </w:style>
  <w:style w:type="paragraph" w:customStyle="1" w:styleId="81">
    <w:name w:val="見出し 81"/>
    <w:basedOn w:val="a"/>
    <w:pPr>
      <w:keepNext/>
    </w:pPr>
    <w:rPr>
      <w:rFonts w:ascii="Century" w:hAnsi="Century"/>
    </w:rPr>
  </w:style>
  <w:style w:type="paragraph" w:customStyle="1" w:styleId="91">
    <w:name w:val="見出し 91"/>
    <w:basedOn w:val="a"/>
    <w:pPr>
      <w:keepNext/>
    </w:pPr>
    <w:rPr>
      <w:rFonts w:ascii="Century" w:hAnsi="Century"/>
    </w:rPr>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character" w:customStyle="1" w:styleId="12">
    <w:name w:val="見出し 1 (文字)"/>
    <w:rPr>
      <w:rFonts w:ascii="Arial" w:eastAsia="ＭＳ ゴシック" w:hAnsi="Arial"/>
      <w:sz w:val="24"/>
    </w:rPr>
  </w:style>
  <w:style w:type="character" w:customStyle="1" w:styleId="2">
    <w:name w:val="見出し 2 (文字)"/>
    <w:rPr>
      <w:rFonts w:ascii="ＭＳ 明朝" w:hAnsi="ＭＳ 明朝"/>
      <w:sz w:val="21"/>
    </w:rPr>
  </w:style>
  <w:style w:type="character" w:customStyle="1" w:styleId="3">
    <w:name w:val="見出し 3 (文字)"/>
    <w:rPr>
      <w:rFonts w:ascii="Arial" w:eastAsia="ＭＳ ゴシック" w:hAnsi="Arial"/>
      <w:sz w:val="24"/>
    </w:rPr>
  </w:style>
  <w:style w:type="character" w:customStyle="1" w:styleId="4">
    <w:name w:val="見出し 4 (文字)"/>
    <w:rPr>
      <w:rFonts w:ascii="Century" w:eastAsia="ＭＳ 明朝" w:hAnsi="Century"/>
      <w:sz w:val="24"/>
    </w:rPr>
  </w:style>
  <w:style w:type="character" w:customStyle="1" w:styleId="5">
    <w:name w:val="見出し 5 (文字)"/>
    <w:rPr>
      <w:rFonts w:ascii="Arial" w:eastAsia="ＭＳ ゴシック" w:hAnsi="Arial"/>
      <w:sz w:val="24"/>
    </w:rPr>
  </w:style>
  <w:style w:type="character" w:customStyle="1" w:styleId="6">
    <w:name w:val="見出し 6 (文字)"/>
    <w:rPr>
      <w:rFonts w:ascii="Century" w:eastAsia="ＭＳ 明朝" w:hAnsi="Century"/>
      <w:sz w:val="24"/>
    </w:rPr>
  </w:style>
  <w:style w:type="character" w:customStyle="1" w:styleId="7">
    <w:name w:val="見出し 7 (文字)"/>
    <w:rPr>
      <w:sz w:val="24"/>
    </w:rPr>
  </w:style>
  <w:style w:type="character" w:customStyle="1" w:styleId="8">
    <w:name w:val="見出し 8 (文字)"/>
    <w:rPr>
      <w:sz w:val="24"/>
    </w:rPr>
  </w:style>
  <w:style w:type="character" w:customStyle="1" w:styleId="9">
    <w:name w:val="見出し 9 (文字)"/>
    <w:rPr>
      <w:sz w:val="24"/>
    </w:rPr>
  </w:style>
  <w:style w:type="paragraph" w:customStyle="1" w:styleId="410">
    <w:name w:val="目次 41"/>
    <w:basedOn w:val="a"/>
    <w:pPr>
      <w:ind w:left="630"/>
      <w:jc w:val="left"/>
    </w:pPr>
    <w:rPr>
      <w:rFonts w:ascii="Century" w:hAnsi="Century"/>
      <w:sz w:val="20"/>
    </w:rPr>
  </w:style>
  <w:style w:type="paragraph" w:customStyle="1" w:styleId="13">
    <w:name w:val="脚注文字列1"/>
    <w:basedOn w:val="a"/>
    <w:pPr>
      <w:snapToGrid w:val="0"/>
      <w:jc w:val="left"/>
    </w:pPr>
    <w:rPr>
      <w:rFonts w:ascii="Century" w:hAnsi="Century"/>
    </w:rPr>
  </w:style>
  <w:style w:type="character" w:customStyle="1" w:styleId="a3">
    <w:name w:val="脚注文字列 (文字)"/>
    <w:rPr>
      <w:sz w:val="24"/>
    </w:rPr>
  </w:style>
  <w:style w:type="paragraph" w:customStyle="1" w:styleId="14">
    <w:name w:val="本文1"/>
    <w:basedOn w:val="a"/>
    <w:pPr>
      <w:jc w:val="center"/>
    </w:pPr>
    <w:rPr>
      <w:color w:val="FFFFFF"/>
      <w:sz w:val="32"/>
    </w:rPr>
  </w:style>
  <w:style w:type="character" w:customStyle="1" w:styleId="a4">
    <w:name w:val="本文 (文字)"/>
    <w:rPr>
      <w:rFonts w:ascii="ＭＳ 明朝" w:eastAsia="ＭＳ 明朝" w:hAnsi="ＭＳ 明朝"/>
      <w:color w:val="FFFFFF"/>
      <w:sz w:val="21"/>
    </w:rPr>
  </w:style>
  <w:style w:type="paragraph" w:customStyle="1" w:styleId="15">
    <w:name w:val="ヘッダー1"/>
    <w:basedOn w:val="a"/>
    <w:pPr>
      <w:snapToGrid w:val="0"/>
    </w:pPr>
  </w:style>
  <w:style w:type="character" w:customStyle="1" w:styleId="a5">
    <w:name w:val="ヘッダー (文字)"/>
    <w:rPr>
      <w:rFonts w:ascii="ＭＳ 明朝" w:hAnsi="ＭＳ 明朝"/>
      <w:sz w:val="21"/>
    </w:rPr>
  </w:style>
  <w:style w:type="paragraph" w:customStyle="1" w:styleId="110">
    <w:name w:val="目次 11"/>
    <w:basedOn w:val="a"/>
    <w:pPr>
      <w:jc w:val="left"/>
    </w:pPr>
    <w:rPr>
      <w:rFonts w:ascii="Century" w:hAnsi="Century"/>
      <w:sz w:val="28"/>
    </w:rPr>
  </w:style>
  <w:style w:type="paragraph" w:customStyle="1" w:styleId="16">
    <w:name w:val="日付1"/>
    <w:basedOn w:val="a"/>
    <w:rPr>
      <w:rFonts w:eastAsia="HG丸ｺﾞｼｯｸM-PRO"/>
    </w:rPr>
  </w:style>
  <w:style w:type="character" w:customStyle="1" w:styleId="a6">
    <w:name w:val="日付 (文字)"/>
    <w:rPr>
      <w:rFonts w:ascii="ＭＳ 明朝" w:eastAsia="HG丸ｺﾞｼｯｸM-PRO" w:hAnsi="ＭＳ 明朝"/>
      <w:sz w:val="21"/>
    </w:rPr>
  </w:style>
  <w:style w:type="paragraph" w:customStyle="1" w:styleId="17">
    <w:name w:val="コメント文字列1"/>
    <w:basedOn w:val="a"/>
    <w:pPr>
      <w:jc w:val="left"/>
    </w:pPr>
    <w:rPr>
      <w:rFonts w:ascii="Century" w:hAnsi="Century"/>
    </w:rPr>
  </w:style>
  <w:style w:type="character" w:customStyle="1" w:styleId="a7">
    <w:name w:val="コメント文字列 (文字)"/>
    <w:rPr>
      <w:sz w:val="24"/>
    </w:rPr>
  </w:style>
  <w:style w:type="paragraph" w:customStyle="1" w:styleId="18">
    <w:name w:val="コメント内容1"/>
    <w:basedOn w:val="a"/>
    <w:pPr>
      <w:jc w:val="left"/>
    </w:pPr>
    <w:rPr>
      <w:rFonts w:ascii="Century" w:hAnsi="Century"/>
    </w:rPr>
  </w:style>
  <w:style w:type="character" w:customStyle="1" w:styleId="a8">
    <w:name w:val="コメント内容 (文字)"/>
    <w:rPr>
      <w:rFonts w:ascii="Century" w:eastAsia="ＭＳ 明朝" w:hAnsi="Century"/>
      <w:sz w:val="24"/>
    </w:rPr>
  </w:style>
  <w:style w:type="paragraph" w:customStyle="1" w:styleId="19">
    <w:name w:val="フッター1"/>
    <w:basedOn w:val="a"/>
    <w:pPr>
      <w:snapToGrid w:val="0"/>
    </w:pPr>
    <w:rPr>
      <w:rFonts w:ascii="Century" w:hAnsi="Century"/>
    </w:rPr>
  </w:style>
  <w:style w:type="character" w:customStyle="1" w:styleId="a9">
    <w:name w:val="フッター (文字)"/>
    <w:uiPriority w:val="99"/>
    <w:rPr>
      <w:sz w:val="24"/>
    </w:rPr>
  </w:style>
  <w:style w:type="paragraph" w:customStyle="1" w:styleId="210">
    <w:name w:val="目次 21"/>
    <w:basedOn w:val="a"/>
    <w:pPr>
      <w:ind w:left="503"/>
    </w:pPr>
    <w:rPr>
      <w:rFonts w:ascii="Century" w:hAnsi="Century"/>
      <w:sz w:val="24"/>
    </w:rPr>
  </w:style>
  <w:style w:type="paragraph" w:customStyle="1" w:styleId="310">
    <w:name w:val="目次 31"/>
    <w:basedOn w:val="a"/>
    <w:pPr>
      <w:ind w:left="881"/>
    </w:pPr>
    <w:rPr>
      <w:rFonts w:ascii="Century" w:hAnsi="Century"/>
    </w:rPr>
  </w:style>
  <w:style w:type="character" w:customStyle="1" w:styleId="1a">
    <w:name w:val="ハイパーリンク1"/>
    <w:rPr>
      <w:color w:val="0000FF"/>
      <w:u w:val="single" w:color="0000FF"/>
    </w:rPr>
  </w:style>
  <w:style w:type="paragraph" w:customStyle="1" w:styleId="510">
    <w:name w:val="目次 51"/>
    <w:basedOn w:val="a"/>
    <w:pPr>
      <w:ind w:left="840"/>
      <w:jc w:val="left"/>
    </w:pPr>
    <w:rPr>
      <w:rFonts w:ascii="Century" w:hAnsi="Century"/>
      <w:sz w:val="20"/>
    </w:rPr>
  </w:style>
  <w:style w:type="paragraph" w:customStyle="1" w:styleId="610">
    <w:name w:val="目次 61"/>
    <w:basedOn w:val="a"/>
    <w:pPr>
      <w:ind w:left="1050"/>
      <w:jc w:val="left"/>
    </w:pPr>
    <w:rPr>
      <w:rFonts w:ascii="Century" w:hAnsi="Century"/>
      <w:sz w:val="20"/>
    </w:rPr>
  </w:style>
  <w:style w:type="paragraph" w:customStyle="1" w:styleId="710">
    <w:name w:val="目次 71"/>
    <w:basedOn w:val="a"/>
    <w:pPr>
      <w:ind w:left="1260"/>
      <w:jc w:val="left"/>
    </w:pPr>
    <w:rPr>
      <w:rFonts w:ascii="Century" w:hAnsi="Century"/>
      <w:sz w:val="20"/>
    </w:rPr>
  </w:style>
  <w:style w:type="paragraph" w:customStyle="1" w:styleId="810">
    <w:name w:val="目次 81"/>
    <w:basedOn w:val="a"/>
    <w:pPr>
      <w:ind w:left="1469"/>
      <w:jc w:val="left"/>
    </w:pPr>
    <w:rPr>
      <w:rFonts w:ascii="Century" w:hAnsi="Century"/>
      <w:sz w:val="20"/>
    </w:rPr>
  </w:style>
  <w:style w:type="paragraph" w:customStyle="1" w:styleId="910">
    <w:name w:val="目次 91"/>
    <w:basedOn w:val="a"/>
    <w:pPr>
      <w:ind w:left="1680"/>
      <w:jc w:val="left"/>
    </w:pPr>
    <w:rPr>
      <w:rFonts w:ascii="Century" w:hAnsi="Century"/>
      <w:sz w:val="20"/>
    </w:rPr>
  </w:style>
  <w:style w:type="character" w:customStyle="1" w:styleId="1b">
    <w:name w:val="ページ番号1"/>
    <w:basedOn w:val="a0"/>
  </w:style>
  <w:style w:type="character" w:customStyle="1" w:styleId="1c">
    <w:name w:val="脚注参照1"/>
    <w:rPr>
      <w:vertAlign w:val="superscript"/>
    </w:rPr>
  </w:style>
  <w:style w:type="paragraph" w:customStyle="1" w:styleId="aa">
    <w:name w:val="趣旨＆適用範囲文書"/>
    <w:basedOn w:val="a"/>
    <w:pPr>
      <w:ind w:firstLine="753"/>
    </w:pPr>
    <w:rPr>
      <w:rFonts w:ascii="Century" w:hAnsi="Century"/>
    </w:rPr>
  </w:style>
  <w:style w:type="paragraph" w:customStyle="1" w:styleId="1d">
    <w:name w:val="表 (格子)1"/>
    <w:basedOn w:val="a"/>
    <w:rPr>
      <w:rFonts w:ascii="Century" w:hAnsi="Century"/>
      <w:sz w:val="20"/>
    </w:rPr>
  </w:style>
  <w:style w:type="paragraph" w:customStyle="1" w:styleId="311">
    <w:name w:val="本文インデント 31"/>
    <w:basedOn w:val="a"/>
    <w:pPr>
      <w:ind w:left="1360"/>
    </w:pPr>
    <w:rPr>
      <w:rFonts w:ascii="Century" w:hAnsi="Century"/>
      <w:sz w:val="16"/>
    </w:rPr>
  </w:style>
  <w:style w:type="character" w:customStyle="1" w:styleId="30">
    <w:name w:val="本文インデント 3 (文字)"/>
    <w:rPr>
      <w:sz w:val="16"/>
    </w:rPr>
  </w:style>
  <w:style w:type="paragraph" w:customStyle="1" w:styleId="1e">
    <w:name w:val="(1)本文"/>
    <w:basedOn w:val="a"/>
    <w:pPr>
      <w:ind w:left="525"/>
      <w:jc w:val="left"/>
    </w:pPr>
    <w:rPr>
      <w:rFonts w:ascii="ＭＳ ゴシック" w:hAnsi="ＭＳ ゴシック"/>
    </w:rPr>
  </w:style>
  <w:style w:type="paragraph" w:customStyle="1" w:styleId="ab">
    <w:name w:val="章"/>
    <w:basedOn w:val="a"/>
    <w:rPr>
      <w:rFonts w:ascii="Century" w:eastAsia="ＭＳ ゴシック" w:hAnsi="Century"/>
    </w:rPr>
  </w:style>
  <w:style w:type="paragraph" w:customStyle="1" w:styleId="143pt">
    <w:name w:val="スタイル 1本文 + 段落前 :  4.3 pt"/>
    <w:basedOn w:val="a"/>
    <w:pPr>
      <w:ind w:left="210"/>
      <w:jc w:val="left"/>
    </w:pPr>
    <w:rPr>
      <w:rFonts w:ascii="ＭＳ ゴシック" w:hAnsi="ＭＳ ゴシック"/>
    </w:rPr>
  </w:style>
  <w:style w:type="paragraph" w:customStyle="1" w:styleId="103">
    <w:name w:val="スタイル (1)見出し + 段落前 :  0.3 行"/>
    <w:basedOn w:val="a"/>
    <w:pPr>
      <w:spacing w:before="108"/>
      <w:ind w:left="527" w:hanging="317"/>
      <w:jc w:val="left"/>
    </w:pPr>
    <w:rPr>
      <w:rFonts w:ascii="ＭＳ ゴシック" w:hAnsi="ＭＳ ゴシック"/>
    </w:rPr>
  </w:style>
  <w:style w:type="paragraph" w:customStyle="1" w:styleId="1032">
    <w:name w:val="スタイル スタイル 1見出し + 段落後 :  0.3 行 ；2"/>
    <w:basedOn w:val="a"/>
    <w:pPr>
      <w:spacing w:before="66" w:after="44"/>
      <w:jc w:val="left"/>
    </w:pPr>
    <w:rPr>
      <w:rFonts w:ascii="ＭＳ ゴシック" w:eastAsia="ＭＳ ゴシック" w:hAnsi="ＭＳ ゴシック"/>
    </w:rPr>
  </w:style>
  <w:style w:type="paragraph" w:customStyle="1" w:styleId="11pt33">
    <w:name w:val="スタイル ＭＳ ゴシック 11 pt 左揃え 左 :  3.；3"/>
    <w:basedOn w:val="a"/>
    <w:pPr>
      <w:ind w:left="210"/>
      <w:jc w:val="left"/>
    </w:pPr>
    <w:rPr>
      <w:rFonts w:ascii="ＭＳ ゴシック" w:hAnsi="ＭＳ ゴシック"/>
    </w:rPr>
  </w:style>
  <w:style w:type="paragraph" w:customStyle="1" w:styleId="1f">
    <w:name w:val="本文インデント1"/>
    <w:basedOn w:val="a"/>
    <w:pPr>
      <w:ind w:left="1785"/>
    </w:pPr>
    <w:rPr>
      <w:rFonts w:ascii="Century" w:hAnsi="Century"/>
    </w:rPr>
  </w:style>
  <w:style w:type="character" w:customStyle="1" w:styleId="ac">
    <w:name w:val="本文インデント (文字)"/>
    <w:rPr>
      <w:sz w:val="24"/>
    </w:rPr>
  </w:style>
  <w:style w:type="paragraph" w:customStyle="1" w:styleId="1f0">
    <w:name w:val="吹き出し1"/>
    <w:basedOn w:val="a"/>
    <w:rPr>
      <w:rFonts w:ascii="Arial" w:eastAsia="ＭＳ ゴシック" w:hAnsi="Arial"/>
      <w:sz w:val="18"/>
    </w:rPr>
  </w:style>
  <w:style w:type="character" w:customStyle="1" w:styleId="ad">
    <w:name w:val="吹き出し (文字)"/>
    <w:rPr>
      <w:rFonts w:ascii="Arial" w:eastAsia="ＭＳ ゴシック" w:hAnsi="Arial"/>
      <w:sz w:val="18"/>
    </w:rPr>
  </w:style>
  <w:style w:type="character" w:customStyle="1" w:styleId="1Char">
    <w:name w:val="見出し 1 Char (文字) (文字)"/>
    <w:rPr>
      <w:rFonts w:ascii="Arial" w:eastAsia="ＭＳ ゴシック" w:hAnsi="Arial"/>
      <w:sz w:val="24"/>
    </w:rPr>
  </w:style>
  <w:style w:type="character" w:customStyle="1" w:styleId="3Char">
    <w:name w:val="見出し 3 Char (文字) (文字)"/>
    <w:rPr>
      <w:rFonts w:ascii="Arial" w:eastAsia="ＭＳ ゴシック" w:hAnsi="Arial"/>
      <w:sz w:val="24"/>
    </w:rPr>
  </w:style>
  <w:style w:type="paragraph" w:customStyle="1" w:styleId="1f1">
    <w:name w:val="見出しマップ1"/>
    <w:basedOn w:val="a"/>
    <w:pPr>
      <w:shd w:val="solid" w:color="000080" w:fill="auto"/>
    </w:pPr>
    <w:rPr>
      <w:rFonts w:ascii="Arial" w:eastAsia="ＭＳ ゴシック" w:hAnsi="Arial"/>
      <w:color w:val="FFFFFF"/>
    </w:rPr>
  </w:style>
  <w:style w:type="character" w:customStyle="1" w:styleId="ae">
    <w:name w:val="見出しマップ (文字)"/>
    <w:rPr>
      <w:rFonts w:ascii="Arial" w:eastAsia="ＭＳ ゴシック" w:hAnsi="Arial"/>
      <w:color w:val="FFFFFF"/>
      <w:sz w:val="24"/>
      <w:shd w:val="solid" w:color="000080" w:fill="auto"/>
    </w:rPr>
  </w:style>
  <w:style w:type="character" w:customStyle="1" w:styleId="14blue1">
    <w:name w:val="14blue1"/>
    <w:rPr>
      <w:rFonts w:ascii="Century" w:eastAsia="ＭＳ 明朝" w:hAnsi="Century"/>
      <w:color w:val="0033CC"/>
      <w:sz w:val="21"/>
    </w:rPr>
  </w:style>
  <w:style w:type="character" w:customStyle="1" w:styleId="14bl1">
    <w:name w:val="14bl1"/>
    <w:rPr>
      <w:color w:val="0033CC"/>
      <w:sz w:val="21"/>
    </w:rPr>
  </w:style>
  <w:style w:type="character" w:customStyle="1" w:styleId="furigana1">
    <w:name w:val="furigana1"/>
    <w:rPr>
      <w:sz w:val="24"/>
    </w:rPr>
  </w:style>
  <w:style w:type="character" w:customStyle="1" w:styleId="1f2">
    <w:name w:val="強調太字1"/>
    <w:rPr>
      <w:rFonts w:ascii="Century" w:eastAsia="ＭＳ 明朝" w:hAnsi="Century"/>
    </w:rPr>
  </w:style>
  <w:style w:type="paragraph" w:customStyle="1" w:styleId="af">
    <w:name w:val="一太郎８"/>
    <w:basedOn w:val="a"/>
  </w:style>
  <w:style w:type="character" w:customStyle="1" w:styleId="3CharCharChar">
    <w:name w:val="見出し 3 Char Char Char"/>
    <w:rPr>
      <w:rFonts w:ascii="Arial" w:eastAsia="ＭＳ ゴシック" w:hAnsi="Arial"/>
      <w:sz w:val="24"/>
    </w:rPr>
  </w:style>
  <w:style w:type="character" w:customStyle="1" w:styleId="1f3">
    <w:name w:val="コメント参照1"/>
    <w:rPr>
      <w:sz w:val="18"/>
    </w:rPr>
  </w:style>
  <w:style w:type="character" w:customStyle="1" w:styleId="cataloguedetail-doctitle1">
    <w:name w:val="cataloguedetail-doctitle1"/>
    <w:rPr>
      <w:rFonts w:ascii="Verdana" w:eastAsia="ＭＳ 明朝" w:hAnsi="Verdana"/>
      <w:color w:val="002597"/>
      <w:sz w:val="18"/>
    </w:rPr>
  </w:style>
  <w:style w:type="character" w:customStyle="1" w:styleId="contenttitle1">
    <w:name w:val="contenttitle1"/>
    <w:rPr>
      <w:rFonts w:ascii="Verdana" w:eastAsia="ＭＳ 明朝" w:hAnsi="Verdana"/>
      <w:color w:val="002597"/>
      <w:sz w:val="18"/>
    </w:rPr>
  </w:style>
  <w:style w:type="character" w:customStyle="1" w:styleId="3CharChar">
    <w:name w:val="見出し 3 Char Char (文字) (文字)"/>
    <w:rPr>
      <w:rFonts w:ascii="Arial" w:eastAsia="ＭＳ ゴシック" w:hAnsi="Arial"/>
      <w:sz w:val="24"/>
    </w:rPr>
  </w:style>
  <w:style w:type="paragraph" w:customStyle="1" w:styleId="1f4">
    <w:name w:val="目次の見出し1"/>
    <w:basedOn w:val="a"/>
    <w:pPr>
      <w:keepNext/>
      <w:keepLines/>
      <w:spacing w:before="480"/>
      <w:jc w:val="left"/>
    </w:pPr>
    <w:rPr>
      <w:rFonts w:ascii="Arial" w:eastAsia="ＭＳ ゴシック" w:hAnsi="Arial"/>
      <w:color w:val="365F91"/>
      <w:sz w:val="28"/>
    </w:rPr>
  </w:style>
  <w:style w:type="character" w:customStyle="1" w:styleId="1f5">
    <w:name w:val="表示したハイパーリンク1"/>
    <w:rPr>
      <w:color w:val="800080"/>
      <w:u w:val="single" w:color="800080"/>
    </w:rPr>
  </w:style>
  <w:style w:type="paragraph" w:customStyle="1" w:styleId="1f6">
    <w:name w:val="リスト段落1"/>
    <w:basedOn w:val="a"/>
    <w:pPr>
      <w:ind w:left="1762"/>
    </w:pPr>
    <w:rPr>
      <w:rFonts w:ascii="Century" w:hAnsi="Century"/>
    </w:rPr>
  </w:style>
  <w:style w:type="paragraph" w:customStyle="1" w:styleId="Web1">
    <w:name w:val="標準 (Web)1"/>
    <w:basedOn w:val="a"/>
    <w:pPr>
      <w:spacing w:before="100" w:after="100"/>
      <w:jc w:val="left"/>
    </w:pPr>
    <w:rPr>
      <w:rFonts w:ascii="ＭＳ Ｐゴシック" w:eastAsia="ＭＳ Ｐゴシック" w:hAnsi="ＭＳ Ｐゴシック"/>
      <w:sz w:val="24"/>
    </w:rPr>
  </w:style>
  <w:style w:type="paragraph" w:customStyle="1" w:styleId="1f7">
    <w:name w:val="変更箇所1"/>
    <w:basedOn w:val="a"/>
    <w:pPr>
      <w:jc w:val="left"/>
    </w:pPr>
    <w:rPr>
      <w:rFonts w:ascii="Century" w:hAnsi="Century"/>
    </w:rPr>
  </w:style>
  <w:style w:type="character" w:customStyle="1" w:styleId="tgc">
    <w:name w:val="_tgc"/>
    <w:basedOn w:val="a0"/>
  </w:style>
  <w:style w:type="paragraph" w:customStyle="1" w:styleId="af0">
    <w:name w:val="一太郎ランクスタイル２"/>
    <w:basedOn w:val="a"/>
  </w:style>
  <w:style w:type="table" w:styleId="af1">
    <w:name w:val="Table Grid"/>
    <w:basedOn w:val="a1"/>
    <w:uiPriority w:val="39"/>
    <w:rsid w:val="0028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1f8"/>
    <w:uiPriority w:val="99"/>
    <w:unhideWhenUsed/>
    <w:rsid w:val="00E97ECB"/>
    <w:pPr>
      <w:tabs>
        <w:tab w:val="center" w:pos="4252"/>
        <w:tab w:val="right" w:pos="8504"/>
      </w:tabs>
      <w:snapToGrid w:val="0"/>
    </w:pPr>
  </w:style>
  <w:style w:type="character" w:customStyle="1" w:styleId="1f8">
    <w:name w:val="ヘッダー (文字)1"/>
    <w:basedOn w:val="a0"/>
    <w:link w:val="af2"/>
    <w:uiPriority w:val="99"/>
    <w:rsid w:val="00E97ECB"/>
    <w:rPr>
      <w:color w:val="000000"/>
      <w:sz w:val="21"/>
    </w:rPr>
  </w:style>
  <w:style w:type="paragraph" w:styleId="af3">
    <w:name w:val="footer"/>
    <w:basedOn w:val="a"/>
    <w:link w:val="1f9"/>
    <w:uiPriority w:val="99"/>
    <w:unhideWhenUsed/>
    <w:rsid w:val="00E97ECB"/>
    <w:pPr>
      <w:tabs>
        <w:tab w:val="center" w:pos="4252"/>
        <w:tab w:val="right" w:pos="8504"/>
      </w:tabs>
      <w:snapToGrid w:val="0"/>
    </w:pPr>
  </w:style>
  <w:style w:type="character" w:customStyle="1" w:styleId="1f9">
    <w:name w:val="フッター (文字)1"/>
    <w:basedOn w:val="a0"/>
    <w:link w:val="af3"/>
    <w:uiPriority w:val="99"/>
    <w:rsid w:val="00E97ECB"/>
    <w:rPr>
      <w:color w:val="000000"/>
      <w:sz w:val="21"/>
    </w:rPr>
  </w:style>
  <w:style w:type="paragraph" w:styleId="af4">
    <w:name w:val="List Paragraph"/>
    <w:basedOn w:val="a"/>
    <w:uiPriority w:val="34"/>
    <w:qFormat/>
    <w:rsid w:val="00CE10E3"/>
    <w:pPr>
      <w:ind w:leftChars="400" w:left="840"/>
    </w:pPr>
  </w:style>
  <w:style w:type="paragraph" w:styleId="af5">
    <w:name w:val="Balloon Text"/>
    <w:basedOn w:val="a"/>
    <w:link w:val="1fa"/>
    <w:uiPriority w:val="99"/>
    <w:semiHidden/>
    <w:unhideWhenUsed/>
    <w:rsid w:val="007C59F7"/>
    <w:rPr>
      <w:rFonts w:asciiTheme="majorHAnsi" w:eastAsiaTheme="majorEastAsia" w:hAnsiTheme="majorHAnsi" w:cstheme="majorBidi"/>
      <w:sz w:val="18"/>
      <w:szCs w:val="18"/>
    </w:rPr>
  </w:style>
  <w:style w:type="character" w:customStyle="1" w:styleId="1fa">
    <w:name w:val="吹き出し (文字)1"/>
    <w:basedOn w:val="a0"/>
    <w:link w:val="af5"/>
    <w:uiPriority w:val="99"/>
    <w:semiHidden/>
    <w:rsid w:val="007C59F7"/>
    <w:rPr>
      <w:rFonts w:asciiTheme="majorHAnsi" w:eastAsiaTheme="majorEastAsia" w:hAnsiTheme="majorHAnsi" w:cstheme="majorBidi"/>
      <w:color w:val="000000"/>
      <w:sz w:val="18"/>
      <w:szCs w:val="18"/>
    </w:rPr>
  </w:style>
  <w:style w:type="character" w:styleId="af6">
    <w:name w:val="annotation reference"/>
    <w:basedOn w:val="a0"/>
    <w:uiPriority w:val="99"/>
    <w:semiHidden/>
    <w:unhideWhenUsed/>
    <w:rsid w:val="004E4F42"/>
    <w:rPr>
      <w:sz w:val="18"/>
      <w:szCs w:val="18"/>
    </w:rPr>
  </w:style>
  <w:style w:type="paragraph" w:styleId="af7">
    <w:name w:val="annotation text"/>
    <w:basedOn w:val="a"/>
    <w:link w:val="1fb"/>
    <w:uiPriority w:val="99"/>
    <w:unhideWhenUsed/>
    <w:rsid w:val="004E4F42"/>
    <w:pPr>
      <w:jc w:val="left"/>
    </w:pPr>
  </w:style>
  <w:style w:type="character" w:customStyle="1" w:styleId="1fb">
    <w:name w:val="コメント文字列 (文字)1"/>
    <w:basedOn w:val="a0"/>
    <w:link w:val="af7"/>
    <w:uiPriority w:val="99"/>
    <w:rsid w:val="004E4F42"/>
    <w:rPr>
      <w:rFonts w:ascii="IPAex明朝" w:eastAsia="IPAex明朝"/>
      <w:color w:val="000000"/>
      <w:sz w:val="22"/>
    </w:rPr>
  </w:style>
  <w:style w:type="paragraph" w:styleId="af8">
    <w:name w:val="annotation subject"/>
    <w:basedOn w:val="af7"/>
    <w:next w:val="af7"/>
    <w:link w:val="1fc"/>
    <w:uiPriority w:val="99"/>
    <w:semiHidden/>
    <w:unhideWhenUsed/>
    <w:rsid w:val="004E4F42"/>
    <w:rPr>
      <w:b/>
      <w:bCs/>
    </w:rPr>
  </w:style>
  <w:style w:type="character" w:customStyle="1" w:styleId="1fc">
    <w:name w:val="コメント内容 (文字)1"/>
    <w:basedOn w:val="1fb"/>
    <w:link w:val="af8"/>
    <w:uiPriority w:val="99"/>
    <w:semiHidden/>
    <w:rsid w:val="004E4F42"/>
    <w:rPr>
      <w:rFonts w:ascii="IPAex明朝" w:eastAsia="IPAex明朝"/>
      <w:b/>
      <w:bCs/>
      <w:color w:val="000000"/>
      <w:sz w:val="22"/>
    </w:rPr>
  </w:style>
  <w:style w:type="paragraph" w:styleId="af9">
    <w:name w:val="Revision"/>
    <w:hidden/>
    <w:uiPriority w:val="99"/>
    <w:semiHidden/>
    <w:rsid w:val="004E4F42"/>
    <w:rPr>
      <w:rFonts w:ascii="IPAex明朝" w:eastAsia="IPAex明朝" w:hint="eastAsia"/>
      <w:color w:val="000000"/>
      <w:sz w:val="22"/>
    </w:rPr>
  </w:style>
  <w:style w:type="character" w:styleId="afa">
    <w:name w:val="Hyperlink"/>
    <w:basedOn w:val="a0"/>
    <w:uiPriority w:val="99"/>
    <w:unhideWhenUsed/>
    <w:rsid w:val="00055E39"/>
    <w:rPr>
      <w:color w:val="0563C1" w:themeColor="hyperlink"/>
      <w:u w:val="single"/>
    </w:rPr>
  </w:style>
  <w:style w:type="character" w:styleId="afb">
    <w:name w:val="Unresolved Mention"/>
    <w:basedOn w:val="a0"/>
    <w:uiPriority w:val="99"/>
    <w:semiHidden/>
    <w:unhideWhenUsed/>
    <w:rsid w:val="00055E39"/>
    <w:rPr>
      <w:color w:val="605E5C"/>
      <w:shd w:val="clear" w:color="auto" w:fill="E1DFDD"/>
    </w:rPr>
  </w:style>
  <w:style w:type="table" w:styleId="32">
    <w:name w:val="Plain Table 3"/>
    <w:basedOn w:val="a1"/>
    <w:uiPriority w:val="43"/>
    <w:rsid w:val="004F5E8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90590">
      <w:bodyDiv w:val="1"/>
      <w:marLeft w:val="0"/>
      <w:marRight w:val="0"/>
      <w:marTop w:val="0"/>
      <w:marBottom w:val="0"/>
      <w:divBdr>
        <w:top w:val="none" w:sz="0" w:space="0" w:color="auto"/>
        <w:left w:val="none" w:sz="0" w:space="0" w:color="auto"/>
        <w:bottom w:val="none" w:sz="0" w:space="0" w:color="auto"/>
        <w:right w:val="none" w:sz="0" w:space="0" w:color="auto"/>
      </w:divBdr>
      <w:divsChild>
        <w:div w:id="1684435810">
          <w:marLeft w:val="0"/>
          <w:marRight w:val="0"/>
          <w:marTop w:val="0"/>
          <w:marBottom w:val="0"/>
          <w:divBdr>
            <w:top w:val="none" w:sz="0" w:space="0" w:color="auto"/>
            <w:left w:val="none" w:sz="0" w:space="0" w:color="auto"/>
            <w:bottom w:val="none" w:sz="0" w:space="0" w:color="auto"/>
            <w:right w:val="none" w:sz="0" w:space="0" w:color="auto"/>
          </w:divBdr>
        </w:div>
      </w:divsChild>
    </w:div>
    <w:div w:id="967274797">
      <w:bodyDiv w:val="1"/>
      <w:marLeft w:val="0"/>
      <w:marRight w:val="0"/>
      <w:marTop w:val="0"/>
      <w:marBottom w:val="0"/>
      <w:divBdr>
        <w:top w:val="none" w:sz="0" w:space="0" w:color="auto"/>
        <w:left w:val="none" w:sz="0" w:space="0" w:color="auto"/>
        <w:bottom w:val="none" w:sz="0" w:space="0" w:color="auto"/>
        <w:right w:val="none" w:sz="0" w:space="0" w:color="auto"/>
      </w:divBdr>
    </w:div>
    <w:div w:id="1507553819">
      <w:bodyDiv w:val="1"/>
      <w:marLeft w:val="0"/>
      <w:marRight w:val="0"/>
      <w:marTop w:val="0"/>
      <w:marBottom w:val="0"/>
      <w:divBdr>
        <w:top w:val="none" w:sz="0" w:space="0" w:color="auto"/>
        <w:left w:val="none" w:sz="0" w:space="0" w:color="auto"/>
        <w:bottom w:val="none" w:sz="0" w:space="0" w:color="auto"/>
        <w:right w:val="none" w:sz="0" w:space="0" w:color="auto"/>
      </w:divBdr>
      <w:divsChild>
        <w:div w:id="94962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44EAB47B39F04C9155C2E375756486" ma:contentTypeVersion="22" ma:contentTypeDescription="新しいドキュメントを作成します。" ma:contentTypeScope="" ma:versionID="88a8b222e177064d2ec12bfb7eb93e1d">
  <xsd:schema xmlns:xsd="http://www.w3.org/2001/XMLSchema" xmlns:xs="http://www.w3.org/2001/XMLSchema" xmlns:p="http://schemas.microsoft.com/office/2006/metadata/properties" xmlns:ns2="b00c2c3c-b7f8-403a-870c-e7703780a0cd" xmlns:ns3="d39119e4-31f7-47eb-8c3e-27ad01990c03" xmlns:ns4="38f7bd0d-274f-47d1-8f82-ba7f919d2d48" xmlns:ns5="a85f4c1f-45be-4c26-acb4-9b07dc314884" targetNamespace="http://schemas.microsoft.com/office/2006/metadata/properties" ma:root="true" ma:fieldsID="dad77058e07103b4eab0af96a76bd4ce" ns2:_="" ns3:_="" ns4:_="" ns5:_="">
    <xsd:import namespace="b00c2c3c-b7f8-403a-870c-e7703780a0cd"/>
    <xsd:import namespace="d39119e4-31f7-47eb-8c3e-27ad01990c03"/>
    <xsd:import namespace="38f7bd0d-274f-47d1-8f82-ba7f919d2d48"/>
    <xsd:import namespace="a85f4c1f-45be-4c26-acb4-9b07dc314884"/>
    <xsd:element name="properties">
      <xsd:complexType>
        <xsd:sequence>
          <xsd:element name="documentManagement">
            <xsd:complexType>
              <xsd:all>
                <xsd:element ref="ns2:MediaServiceMetadata" minOccurs="0"/>
                <xsd:element ref="ns2:MediaServiceFastMetadata" minOccurs="0"/>
                <xsd:element ref="ns3:Note_Document" minOccurs="0"/>
                <xsd:element ref="ns4:SharedWithUsers" minOccurs="0"/>
                <xsd:element ref="ns4:SharedWithDetails"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Location" minOccurs="0"/>
                <xsd:element ref="ns5:MediaLengthInSeconds" minOccurs="0"/>
                <xsd:element ref="ns5: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c2c3c-b7f8-403a-870c-e7703780a0cd"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9119e4-31f7-47eb-8c3e-27ad01990c03" elementFormDefault="qualified">
    <xsd:import namespace="http://schemas.microsoft.com/office/2006/documentManagement/types"/>
    <xsd:import namespace="http://schemas.microsoft.com/office/infopath/2007/PartnerControls"/>
    <xsd:element name="Note_Document" ma:index="10" nillable="true" ma:displayName="ドキュメント備考" ma:internalName="Note_Docu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7bd0d-274f-47d1-8f82-ba7f919d2d4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fa08f6d3-d89c-46cd-8622-aa556f30a6b8}" ma:internalName="TaxCatchAll" ma:showField="CatchAllData" ma:web="38f7bd0d-274f-47d1-8f82-ba7f919d2d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5f4c1f-45be-4c26-acb4-9b07dc314884"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f9c533a-e8db-4ab9-8d7b-c5f272d7ba3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5f4c1f-45be-4c26-acb4-9b07dc314884">
      <Terms xmlns="http://schemas.microsoft.com/office/infopath/2007/PartnerControls"/>
    </lcf76f155ced4ddcb4097134ff3c332f>
    <TaxCatchAll xmlns="38f7bd0d-274f-47d1-8f82-ba7f919d2d48" xsi:nil="true"/>
    <Note_Document xmlns="d39119e4-31f7-47eb-8c3e-27ad01990c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AF3F8-B04E-4463-B38C-77B816A4D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c2c3c-b7f8-403a-870c-e7703780a0cd"/>
    <ds:schemaRef ds:uri="d39119e4-31f7-47eb-8c3e-27ad01990c03"/>
    <ds:schemaRef ds:uri="38f7bd0d-274f-47d1-8f82-ba7f919d2d48"/>
    <ds:schemaRef ds:uri="a85f4c1f-45be-4c26-acb4-9b07dc314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82421-9269-47B9-B39F-E45AEFF912B8}">
  <ds:schemaRefs>
    <ds:schemaRef ds:uri="http://schemas.microsoft.com/office/2006/metadata/properties"/>
    <ds:schemaRef ds:uri="http://schemas.microsoft.com/office/infopath/2007/PartnerControls"/>
    <ds:schemaRef ds:uri="dc308802-2bcc-4a24-9e4c-e2ce8bdd68e4"/>
    <ds:schemaRef ds:uri="f1b324a0-d13e-43ef-8730-8066b0ceb842"/>
    <ds:schemaRef ds:uri="a85f4c1f-45be-4c26-acb4-9b07dc314884"/>
    <ds:schemaRef ds:uri="38f7bd0d-274f-47d1-8f82-ba7f919d2d48"/>
    <ds:schemaRef ds:uri="d39119e4-31f7-47eb-8c3e-27ad01990c03"/>
  </ds:schemaRefs>
</ds:datastoreItem>
</file>

<file path=customXml/itemProps3.xml><?xml version="1.0" encoding="utf-8"?>
<ds:datastoreItem xmlns:ds="http://schemas.openxmlformats.org/officeDocument/2006/customXml" ds:itemID="{E6EB13F5-9A70-4426-B06E-786C5D82B85B}">
  <ds:schemaRefs>
    <ds:schemaRef ds:uri="http://schemas.microsoft.com/sharepoint/v3/contenttype/forms"/>
  </ds:schemaRefs>
</ds:datastoreItem>
</file>

<file path=customXml/itemProps4.xml><?xml version="1.0" encoding="utf-8"?>
<ds:datastoreItem xmlns:ds="http://schemas.openxmlformats.org/officeDocument/2006/customXml" ds:itemID="{CF2C8E86-EAFC-4E97-A804-C4EA57F6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406</Words>
  <Characters>114</Characters>
  <Application>Microsoft Office Word</Application>
  <DocSecurity>0</DocSecurity>
  <Lines>1</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河田 真帆</cp:lastModifiedBy>
  <cp:revision>17</cp:revision>
  <cp:lastPrinted>2022-10-25T04:46:00Z</cp:lastPrinted>
  <dcterms:created xsi:type="dcterms:W3CDTF">2022-10-25T04:46:00Z</dcterms:created>
  <dcterms:modified xsi:type="dcterms:W3CDTF">2024-03-26T01:30:00Z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0x0101003244EAB47B39F04C9155C2E375756486</vt:lpwstr>
  </property>
  <property fmtid="{D5CDD505-2E9C-101B-9397-08002B2CF9AE}" pid="3" name="MediaServiceImageTags">
    <vt:lpwstr/>
  </property>
</Properties>
</file>